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25" w:rsidRPr="00E94A7A" w:rsidRDefault="003F1C25" w:rsidP="00505C1E">
      <w:pPr>
        <w:spacing w:before="120" w:after="120" w:line="276" w:lineRule="auto"/>
        <w:ind w:firstLine="709"/>
        <w:jc w:val="center"/>
        <w:rPr>
          <w:rFonts w:asciiTheme="minorHAnsi" w:hAnsiTheme="minorHAnsi"/>
          <w:b/>
          <w:bCs/>
          <w:sz w:val="32"/>
        </w:rPr>
      </w:pPr>
      <w:bookmarkStart w:id="0" w:name="_GoBack"/>
      <w:bookmarkEnd w:id="0"/>
      <w:r w:rsidRPr="00E94A7A">
        <w:rPr>
          <w:rFonts w:asciiTheme="minorHAnsi" w:hAnsiTheme="minorHAnsi"/>
          <w:b/>
          <w:bCs/>
          <w:noProof/>
          <w:sz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-575945</wp:posOffset>
            </wp:positionV>
            <wp:extent cx="1266825" cy="1211208"/>
            <wp:effectExtent l="19050" t="0" r="9525" b="0"/>
            <wp:wrapNone/>
            <wp:docPr id="3" name="Obrázek 2" descr="Logo mládež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ládež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11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4A7A">
        <w:rPr>
          <w:rFonts w:asciiTheme="minorHAnsi" w:hAnsiTheme="minorHAnsi"/>
          <w:b/>
          <w:bCs/>
          <w:sz w:val="32"/>
        </w:rPr>
        <w:t xml:space="preserve">ZÁPIS Z JEDNÁNÍ </w:t>
      </w:r>
      <w:r w:rsidR="006C347F">
        <w:rPr>
          <w:rFonts w:asciiTheme="minorHAnsi" w:hAnsiTheme="minorHAnsi"/>
          <w:b/>
          <w:bCs/>
          <w:sz w:val="32"/>
        </w:rPr>
        <w:t xml:space="preserve">MIMOŘÁDNÉ </w:t>
      </w:r>
      <w:r w:rsidRPr="00E94A7A">
        <w:rPr>
          <w:rFonts w:asciiTheme="minorHAnsi" w:hAnsiTheme="minorHAnsi"/>
          <w:b/>
          <w:bCs/>
          <w:sz w:val="32"/>
        </w:rPr>
        <w:t>SPRÁVNÍ RADY HC ČESKÉ BUDĚJOVICE, o.s. (dále jen „HC“)</w:t>
      </w:r>
      <w:r w:rsidR="009F2CCF">
        <w:rPr>
          <w:rFonts w:asciiTheme="minorHAnsi" w:hAnsiTheme="minorHAnsi"/>
          <w:b/>
          <w:bCs/>
          <w:sz w:val="32"/>
        </w:rPr>
        <w:t xml:space="preserve"> KONANÉHO DNE 7</w:t>
      </w:r>
      <w:r w:rsidR="00211D82">
        <w:rPr>
          <w:rFonts w:asciiTheme="minorHAnsi" w:hAnsiTheme="minorHAnsi"/>
          <w:b/>
          <w:bCs/>
          <w:sz w:val="32"/>
        </w:rPr>
        <w:t>.1</w:t>
      </w:r>
      <w:r w:rsidR="009F2CCF">
        <w:rPr>
          <w:rFonts w:asciiTheme="minorHAnsi" w:hAnsiTheme="minorHAnsi"/>
          <w:b/>
          <w:bCs/>
          <w:sz w:val="32"/>
        </w:rPr>
        <w:t>2.2014</w:t>
      </w:r>
    </w:p>
    <w:p w:rsidR="003F1C25" w:rsidRPr="00E94A7A" w:rsidRDefault="003F1C25" w:rsidP="00505C1E">
      <w:pPr>
        <w:spacing w:before="120" w:after="120" w:line="276" w:lineRule="auto"/>
        <w:ind w:firstLine="709"/>
        <w:jc w:val="both"/>
        <w:rPr>
          <w:rFonts w:asciiTheme="minorHAnsi" w:hAnsiTheme="minorHAnsi"/>
        </w:rPr>
      </w:pPr>
      <w:r w:rsidRPr="00E94A7A">
        <w:rPr>
          <w:rFonts w:asciiTheme="minorHAnsi" w:hAnsiTheme="minorHAnsi"/>
        </w:rPr>
        <w:t xml:space="preserve">Přítomni: </w:t>
      </w:r>
    </w:p>
    <w:p w:rsidR="003F1C25" w:rsidRPr="00E94A7A" w:rsidRDefault="003F1C25" w:rsidP="00505C1E">
      <w:pPr>
        <w:numPr>
          <w:ilvl w:val="0"/>
          <w:numId w:val="1"/>
        </w:numPr>
        <w:spacing w:line="276" w:lineRule="auto"/>
        <w:ind w:firstLine="709"/>
        <w:jc w:val="both"/>
        <w:rPr>
          <w:rFonts w:asciiTheme="minorHAnsi" w:hAnsiTheme="minorHAnsi"/>
        </w:rPr>
      </w:pPr>
      <w:r w:rsidRPr="00E94A7A">
        <w:rPr>
          <w:rFonts w:asciiTheme="minorHAnsi" w:hAnsiTheme="minorHAnsi"/>
        </w:rPr>
        <w:t>Milan Janoušek</w:t>
      </w:r>
    </w:p>
    <w:p w:rsidR="00171164" w:rsidRPr="00E94A7A" w:rsidRDefault="00171164" w:rsidP="00505C1E">
      <w:pPr>
        <w:numPr>
          <w:ilvl w:val="0"/>
          <w:numId w:val="1"/>
        </w:numPr>
        <w:spacing w:line="276" w:lineRule="auto"/>
        <w:ind w:firstLine="709"/>
        <w:jc w:val="both"/>
        <w:rPr>
          <w:rFonts w:asciiTheme="minorHAnsi" w:hAnsiTheme="minorHAnsi"/>
        </w:rPr>
      </w:pPr>
      <w:r w:rsidRPr="00E94A7A">
        <w:rPr>
          <w:rFonts w:asciiTheme="minorHAnsi" w:hAnsiTheme="minorHAnsi"/>
        </w:rPr>
        <w:t>Aleš Kotalík</w:t>
      </w:r>
    </w:p>
    <w:p w:rsidR="003F1C25" w:rsidRPr="00E94A7A" w:rsidRDefault="003F1C25" w:rsidP="00505C1E">
      <w:pPr>
        <w:numPr>
          <w:ilvl w:val="0"/>
          <w:numId w:val="1"/>
        </w:numPr>
        <w:spacing w:line="276" w:lineRule="auto"/>
        <w:ind w:firstLine="709"/>
        <w:jc w:val="both"/>
        <w:rPr>
          <w:rFonts w:asciiTheme="minorHAnsi" w:hAnsiTheme="minorHAnsi"/>
        </w:rPr>
      </w:pPr>
      <w:r w:rsidRPr="00E94A7A">
        <w:rPr>
          <w:rFonts w:asciiTheme="minorHAnsi" w:hAnsiTheme="minorHAnsi"/>
        </w:rPr>
        <w:t>Jan Ryba</w:t>
      </w:r>
    </w:p>
    <w:p w:rsidR="003F1C25" w:rsidRDefault="003F1C25" w:rsidP="00505C1E">
      <w:pPr>
        <w:numPr>
          <w:ilvl w:val="0"/>
          <w:numId w:val="1"/>
        </w:numPr>
        <w:spacing w:line="276" w:lineRule="auto"/>
        <w:ind w:firstLine="709"/>
        <w:jc w:val="both"/>
        <w:rPr>
          <w:rFonts w:asciiTheme="minorHAnsi" w:hAnsiTheme="minorHAnsi"/>
        </w:rPr>
      </w:pPr>
      <w:r w:rsidRPr="00E94A7A">
        <w:rPr>
          <w:rFonts w:asciiTheme="minorHAnsi" w:hAnsiTheme="minorHAnsi"/>
        </w:rPr>
        <w:t>Milan Šesták</w:t>
      </w:r>
    </w:p>
    <w:p w:rsidR="00297F9A" w:rsidRDefault="00297F9A" w:rsidP="00505C1E">
      <w:pPr>
        <w:numPr>
          <w:ilvl w:val="0"/>
          <w:numId w:val="1"/>
        </w:num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Radek Bělohlav</w:t>
      </w:r>
    </w:p>
    <w:p w:rsidR="00297F9A" w:rsidRDefault="00297F9A" w:rsidP="00505C1E">
      <w:pPr>
        <w:numPr>
          <w:ilvl w:val="0"/>
          <w:numId w:val="1"/>
        </w:num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Petr Míšek</w:t>
      </w:r>
    </w:p>
    <w:p w:rsidR="00297F9A" w:rsidRDefault="00297F9A" w:rsidP="00505C1E">
      <w:pPr>
        <w:numPr>
          <w:ilvl w:val="0"/>
          <w:numId w:val="1"/>
        </w:num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Roman Heindl</w:t>
      </w:r>
    </w:p>
    <w:p w:rsidR="00297F9A" w:rsidRPr="00E94A7A" w:rsidRDefault="00297F9A" w:rsidP="00505C1E">
      <w:pPr>
        <w:numPr>
          <w:ilvl w:val="0"/>
          <w:numId w:val="1"/>
        </w:num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Aleš Dvořák</w:t>
      </w:r>
    </w:p>
    <w:p w:rsidR="003F1C25" w:rsidRPr="00E94A7A" w:rsidRDefault="003F1C25" w:rsidP="00505C1E">
      <w:pPr>
        <w:spacing w:before="120" w:after="120" w:line="276" w:lineRule="auto"/>
        <w:ind w:firstLine="709"/>
        <w:jc w:val="both"/>
        <w:rPr>
          <w:rFonts w:asciiTheme="minorHAnsi" w:hAnsiTheme="minorHAnsi"/>
        </w:rPr>
      </w:pPr>
      <w:r w:rsidRPr="00E94A7A">
        <w:rPr>
          <w:rFonts w:asciiTheme="minorHAnsi" w:hAnsiTheme="minorHAnsi"/>
        </w:rPr>
        <w:t>Omluven</w:t>
      </w:r>
      <w:r w:rsidR="00297F9A">
        <w:rPr>
          <w:rFonts w:asciiTheme="minorHAnsi" w:hAnsiTheme="minorHAnsi"/>
        </w:rPr>
        <w:t>i</w:t>
      </w:r>
      <w:r w:rsidRPr="00E94A7A">
        <w:rPr>
          <w:rFonts w:asciiTheme="minorHAnsi" w:hAnsiTheme="minorHAnsi"/>
        </w:rPr>
        <w:t>:</w:t>
      </w:r>
      <w:r w:rsidR="00297F9A">
        <w:rPr>
          <w:rFonts w:asciiTheme="minorHAnsi" w:hAnsiTheme="minorHAnsi"/>
        </w:rPr>
        <w:t xml:space="preserve"> S. Hrubec, V. Caldr</w:t>
      </w:r>
    </w:p>
    <w:p w:rsidR="003F1C25" w:rsidRPr="00E94A7A" w:rsidRDefault="003F1C25" w:rsidP="00505C1E">
      <w:pPr>
        <w:pStyle w:val="Odstavecseseznamem"/>
        <w:spacing w:before="120" w:after="120" w:line="276" w:lineRule="auto"/>
        <w:ind w:firstLine="709"/>
        <w:jc w:val="both"/>
        <w:rPr>
          <w:rFonts w:asciiTheme="minorHAnsi" w:hAnsiTheme="minorHAnsi"/>
        </w:rPr>
      </w:pPr>
    </w:p>
    <w:p w:rsidR="003F1C25" w:rsidRPr="00E94A7A" w:rsidRDefault="003F1C25" w:rsidP="00505C1E">
      <w:pPr>
        <w:spacing w:before="120" w:after="120" w:line="276" w:lineRule="auto"/>
        <w:ind w:firstLine="709"/>
        <w:jc w:val="both"/>
        <w:rPr>
          <w:rFonts w:asciiTheme="minorHAnsi" w:hAnsiTheme="minorHAnsi"/>
        </w:rPr>
      </w:pPr>
      <w:r w:rsidRPr="00E94A7A">
        <w:rPr>
          <w:rFonts w:asciiTheme="minorHAnsi" w:hAnsiTheme="minorHAnsi"/>
        </w:rPr>
        <w:t>Je</w:t>
      </w:r>
      <w:r w:rsidR="00171164" w:rsidRPr="00E94A7A">
        <w:rPr>
          <w:rFonts w:asciiTheme="minorHAnsi" w:hAnsiTheme="minorHAnsi"/>
        </w:rPr>
        <w:t>dnání Správní ra</w:t>
      </w:r>
      <w:r w:rsidR="00211D82">
        <w:rPr>
          <w:rFonts w:asciiTheme="minorHAnsi" w:hAnsiTheme="minorHAnsi"/>
        </w:rPr>
        <w:t>dy zahájeno v 13:00 hodin dne 6.1.2015</w:t>
      </w:r>
      <w:r w:rsidRPr="00E94A7A">
        <w:rPr>
          <w:rFonts w:asciiTheme="minorHAnsi" w:hAnsiTheme="minorHAnsi"/>
        </w:rPr>
        <w:t xml:space="preserve">. </w:t>
      </w:r>
    </w:p>
    <w:p w:rsidR="003F1C25" w:rsidRPr="00E94A7A" w:rsidRDefault="003F1C25" w:rsidP="00505C1E">
      <w:pPr>
        <w:spacing w:before="120" w:after="120" w:line="276" w:lineRule="auto"/>
        <w:ind w:firstLine="709"/>
        <w:jc w:val="both"/>
        <w:rPr>
          <w:rFonts w:asciiTheme="minorHAnsi" w:hAnsiTheme="minorHAnsi"/>
        </w:rPr>
      </w:pPr>
    </w:p>
    <w:p w:rsidR="00171164" w:rsidRPr="00255ACA" w:rsidRDefault="00255ACA" w:rsidP="0091431B">
      <w:pPr>
        <w:pStyle w:val="Odstavecseseznamem"/>
        <w:numPr>
          <w:ilvl w:val="0"/>
          <w:numId w:val="2"/>
        </w:numPr>
        <w:spacing w:before="120" w:after="120" w:line="276" w:lineRule="auto"/>
        <w:ind w:firstLine="709"/>
        <w:jc w:val="both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>Personální změny v družstvech Juniorů a Staršího dorostu</w:t>
      </w:r>
    </w:p>
    <w:p w:rsidR="009F2CCF" w:rsidRDefault="009F2CCF" w:rsidP="009F2CCF">
      <w:pPr>
        <w:pStyle w:val="Odstavecseseznamem"/>
        <w:rPr>
          <w:rFonts w:ascii="Arial" w:hAnsi="Arial" w:cs="Arial"/>
          <w:color w:val="000000"/>
          <w:sz w:val="20"/>
          <w:szCs w:val="20"/>
        </w:rPr>
      </w:pPr>
    </w:p>
    <w:p w:rsidR="009F2CCF" w:rsidRPr="00255ACA" w:rsidRDefault="009F2CCF" w:rsidP="00255ACA">
      <w:pPr>
        <w:spacing w:line="360" w:lineRule="auto"/>
        <w:ind w:firstLine="709"/>
        <w:jc w:val="both"/>
        <w:rPr>
          <w:rFonts w:asciiTheme="minorHAnsi" w:hAnsiTheme="minorHAnsi"/>
        </w:rPr>
      </w:pPr>
      <w:r w:rsidRPr="00255ACA">
        <w:rPr>
          <w:rFonts w:asciiTheme="minorHAnsi" w:hAnsiTheme="minorHAnsi"/>
        </w:rPr>
        <w:t xml:space="preserve">Trenérská rada na jednání dne 1.12.2014 pověřila Vedoucího SCM  J. Trummera a Vedoucího SpS A.Dvořáka připravit vyhodnocení uplynulé části sezóny 2014/15 v termínu nejpozději do </w:t>
      </w:r>
      <w:r w:rsidR="00255ACA">
        <w:rPr>
          <w:rFonts w:asciiTheme="minorHAnsi" w:hAnsiTheme="minorHAnsi"/>
        </w:rPr>
        <w:t>SCM 8.12.2014, Sps 12.12.2014</w:t>
      </w:r>
      <w:r w:rsidRPr="00255ACA">
        <w:rPr>
          <w:rFonts w:asciiTheme="minorHAnsi" w:hAnsiTheme="minorHAnsi"/>
        </w:rPr>
        <w:t>. V hodnocení se zaměřit na postavení v tabulce, počet odehraných zápasů – výhry, remízy, prohry, porovnání dovedností vzhledem k soupeřům, tréninková morálka, přístup hráčů k tréninku, výrazné nedostatky mužstva, docházka, návrhy na co je třeba se do budoucna zaměřit...)</w:t>
      </w:r>
    </w:p>
    <w:p w:rsidR="006C347F" w:rsidRPr="00255ACA" w:rsidRDefault="006C347F" w:rsidP="00255ACA">
      <w:pPr>
        <w:spacing w:line="360" w:lineRule="auto"/>
        <w:ind w:firstLine="709"/>
        <w:jc w:val="both"/>
        <w:rPr>
          <w:rFonts w:asciiTheme="minorHAnsi" w:hAnsiTheme="minorHAnsi"/>
        </w:rPr>
      </w:pPr>
      <w:r w:rsidRPr="00255ACA">
        <w:rPr>
          <w:rFonts w:asciiTheme="minorHAnsi" w:hAnsiTheme="minorHAnsi"/>
        </w:rPr>
        <w:t xml:space="preserve">Dne 7.12 Trenérská rada projednala hodnocení SCM, vyhodnocení sportovních výsledků, zaměření na celkovou atmosféru v týmech Staršího dorostu a Juniorky. Trenérská rada se jednomyslně shodla na nezbytnosti bezodkladného personálního řešení, tedy personálních měn u družstev SD a JU. Předseda Trenérské rady informoval Správní radu o navrhovaném řešení, vzhledem k vážnosti situace, byla svolána mimořádná Správní rada, kdy byla přizvána Trenérská rada, tak aby bylo možno prodiskutovat možnosti řešení, další postup. </w:t>
      </w:r>
    </w:p>
    <w:p w:rsidR="006C347F" w:rsidRPr="00255ACA" w:rsidRDefault="006C347F" w:rsidP="00255ACA">
      <w:pPr>
        <w:spacing w:line="360" w:lineRule="auto"/>
        <w:ind w:firstLine="709"/>
        <w:jc w:val="both"/>
        <w:rPr>
          <w:rFonts w:asciiTheme="minorHAnsi" w:hAnsiTheme="minorHAnsi"/>
        </w:rPr>
      </w:pPr>
      <w:r w:rsidRPr="00255ACA">
        <w:rPr>
          <w:rFonts w:asciiTheme="minorHAnsi" w:hAnsiTheme="minorHAnsi"/>
        </w:rPr>
        <w:t xml:space="preserve">Správní rada na základě doporučení </w:t>
      </w:r>
      <w:r w:rsidR="00255ACA">
        <w:rPr>
          <w:rFonts w:asciiTheme="minorHAnsi" w:hAnsiTheme="minorHAnsi"/>
        </w:rPr>
        <w:t xml:space="preserve">TR </w:t>
      </w:r>
      <w:r w:rsidRPr="00255ACA">
        <w:rPr>
          <w:rFonts w:asciiTheme="minorHAnsi" w:hAnsiTheme="minorHAnsi"/>
        </w:rPr>
        <w:t xml:space="preserve">odvolala J. Trummera z pozice Vedoucího SCM, z tohoto důvodu </w:t>
      </w:r>
      <w:r w:rsidR="00255ACA">
        <w:rPr>
          <w:rFonts w:asciiTheme="minorHAnsi" w:hAnsiTheme="minorHAnsi"/>
        </w:rPr>
        <w:t>se dalšího jednání neúčastnil</w:t>
      </w:r>
      <w:r w:rsidRPr="00255ACA">
        <w:rPr>
          <w:rFonts w:asciiTheme="minorHAnsi" w:hAnsiTheme="minorHAnsi"/>
        </w:rPr>
        <w:t>.</w:t>
      </w:r>
    </w:p>
    <w:p w:rsidR="006C347F" w:rsidRPr="00255ACA" w:rsidRDefault="003D223B" w:rsidP="00255ACA">
      <w:pPr>
        <w:spacing w:line="360" w:lineRule="auto"/>
        <w:ind w:firstLine="709"/>
        <w:jc w:val="both"/>
        <w:rPr>
          <w:rFonts w:asciiTheme="minorHAnsi" w:hAnsiTheme="minorHAnsi"/>
        </w:rPr>
      </w:pPr>
      <w:r w:rsidRPr="00255ACA">
        <w:rPr>
          <w:rFonts w:asciiTheme="minorHAnsi" w:hAnsiTheme="minorHAnsi"/>
        </w:rPr>
        <w:lastRenderedPageBreak/>
        <w:t>Správní rada si uvědomoval</w:t>
      </w:r>
      <w:r w:rsidR="00255ACA">
        <w:rPr>
          <w:rFonts w:asciiTheme="minorHAnsi" w:hAnsiTheme="minorHAnsi"/>
        </w:rPr>
        <w:t>a</w:t>
      </w:r>
      <w:r w:rsidRPr="00255ACA">
        <w:rPr>
          <w:rFonts w:asciiTheme="minorHAnsi" w:hAnsiTheme="minorHAnsi"/>
        </w:rPr>
        <w:t xml:space="preserve"> závažnost rozhodnutí, z tohoto důvodu opětovně s členy TR projednala hodnocení, možnosti vhodného řešení, návrhy nových trenérských týmů</w:t>
      </w:r>
      <w:r w:rsidR="00255ACA">
        <w:rPr>
          <w:rFonts w:asciiTheme="minorHAnsi" w:hAnsiTheme="minorHAnsi"/>
        </w:rPr>
        <w:t xml:space="preserve"> ( nominace Milan Kupka, Martin Štrba)</w:t>
      </w:r>
      <w:r w:rsidRPr="00255ACA">
        <w:rPr>
          <w:rFonts w:asciiTheme="minorHAnsi" w:hAnsiTheme="minorHAnsi"/>
        </w:rPr>
        <w:t xml:space="preserve">, očekávání a definice prvních opatření, kroků k vytvoření fungujících vztahů mezi hráči, realizačním týmem, obnovení důvěry a víry v schopnosti vítězit. Zároveň byla řešena otázka dalšího působení trenérů, pana J. Formánka a J. Trummera, s přihlédnutím k možnostem klubu, celkovému přínosu, </w:t>
      </w:r>
      <w:r w:rsidR="00255ACA">
        <w:rPr>
          <w:rFonts w:asciiTheme="minorHAnsi" w:hAnsiTheme="minorHAnsi"/>
        </w:rPr>
        <w:t xml:space="preserve">a </w:t>
      </w:r>
      <w:r w:rsidRPr="00255ACA">
        <w:rPr>
          <w:rFonts w:asciiTheme="minorHAnsi" w:hAnsiTheme="minorHAnsi"/>
        </w:rPr>
        <w:t xml:space="preserve">motivaci. Rozhodnutí bylo o to těžší, že se jednalo o trenéry, kteří v Českých Budějovicích působili dlouhodobě, na druhou stranu je nezbytné přihlédnout u takto zkušených a doposud klíčových trenérů klubu k celkové odpovědnosti za dlouhodobou výchovu hráčů. </w:t>
      </w:r>
    </w:p>
    <w:p w:rsidR="003D223B" w:rsidRPr="00255ACA" w:rsidRDefault="003D223B" w:rsidP="00255ACA">
      <w:pPr>
        <w:spacing w:line="360" w:lineRule="auto"/>
        <w:ind w:firstLine="709"/>
        <w:jc w:val="both"/>
        <w:rPr>
          <w:rFonts w:asciiTheme="minorHAnsi" w:hAnsiTheme="minorHAnsi"/>
        </w:rPr>
      </w:pPr>
      <w:r w:rsidRPr="00255ACA">
        <w:rPr>
          <w:rFonts w:asciiTheme="minorHAnsi" w:hAnsiTheme="minorHAnsi"/>
        </w:rPr>
        <w:t xml:space="preserve">SCM potřebovalo změnu, a změnu </w:t>
      </w:r>
      <w:r w:rsidR="00852973">
        <w:rPr>
          <w:rFonts w:asciiTheme="minorHAnsi" w:hAnsiTheme="minorHAnsi"/>
        </w:rPr>
        <w:t xml:space="preserve">zřejmě </w:t>
      </w:r>
      <w:r w:rsidRPr="00255ACA">
        <w:rPr>
          <w:rFonts w:asciiTheme="minorHAnsi" w:hAnsiTheme="minorHAnsi"/>
        </w:rPr>
        <w:t xml:space="preserve">potřebovali i trenéři, </w:t>
      </w:r>
      <w:r w:rsidR="00852973">
        <w:rPr>
          <w:rFonts w:asciiTheme="minorHAnsi" w:hAnsiTheme="minorHAnsi"/>
        </w:rPr>
        <w:t xml:space="preserve">o čemž svědčila některá po zápasová vyjádření, cílem nebylo pouze reagovat na aktuální situaci a nastartovat určitý proces změn a směřování práce s hráči, </w:t>
      </w:r>
      <w:r w:rsidR="00335246" w:rsidRPr="00255ACA">
        <w:rPr>
          <w:rFonts w:asciiTheme="minorHAnsi" w:hAnsiTheme="minorHAnsi"/>
        </w:rPr>
        <w:t xml:space="preserve">Správní rada </w:t>
      </w:r>
      <w:r w:rsidR="00852973">
        <w:rPr>
          <w:rFonts w:asciiTheme="minorHAnsi" w:hAnsiTheme="minorHAnsi"/>
        </w:rPr>
        <w:t xml:space="preserve">se přiklonila k </w:t>
      </w:r>
      <w:r w:rsidR="00335246" w:rsidRPr="00255ACA">
        <w:rPr>
          <w:rFonts w:asciiTheme="minorHAnsi" w:hAnsiTheme="minorHAnsi"/>
        </w:rPr>
        <w:t>ukončení spolupráce s oběma trenéry.</w:t>
      </w:r>
    </w:p>
    <w:p w:rsidR="00335246" w:rsidRPr="00255ACA" w:rsidRDefault="00335246" w:rsidP="00255ACA">
      <w:pPr>
        <w:spacing w:line="360" w:lineRule="auto"/>
        <w:ind w:firstLine="709"/>
        <w:jc w:val="both"/>
        <w:rPr>
          <w:rFonts w:asciiTheme="minorHAnsi" w:hAnsiTheme="minorHAnsi"/>
        </w:rPr>
      </w:pPr>
      <w:r w:rsidRPr="00255ACA">
        <w:rPr>
          <w:rFonts w:asciiTheme="minorHAnsi" w:hAnsiTheme="minorHAnsi"/>
        </w:rPr>
        <w:t>Hlavní důvody:</w:t>
      </w:r>
    </w:p>
    <w:p w:rsidR="00335246" w:rsidRPr="00255ACA" w:rsidRDefault="00335246" w:rsidP="00852973">
      <w:pPr>
        <w:pStyle w:val="Odstavecseseznamem"/>
        <w:numPr>
          <w:ilvl w:val="0"/>
          <w:numId w:val="1"/>
        </w:numPr>
        <w:tabs>
          <w:tab w:val="clear" w:pos="720"/>
          <w:tab w:val="num" w:pos="1276"/>
        </w:tabs>
        <w:spacing w:line="360" w:lineRule="auto"/>
        <w:ind w:left="1276" w:hanging="425"/>
        <w:jc w:val="both"/>
        <w:rPr>
          <w:rFonts w:asciiTheme="minorHAnsi" w:hAnsiTheme="minorHAnsi"/>
        </w:rPr>
      </w:pPr>
      <w:r w:rsidRPr="00255ACA">
        <w:rPr>
          <w:rFonts w:asciiTheme="minorHAnsi" w:hAnsiTheme="minorHAnsi"/>
        </w:rPr>
        <w:t xml:space="preserve">Výsledky družstva Juniorů jsou posledních několik let neuspokojivé, neustále klub řešil, zda nebude hrát baráže, v předchozích letech bylo několikrát řešeno rotací trenérů, cílem klubu je pohybovat se na jiné </w:t>
      </w:r>
      <w:r w:rsidR="00852973">
        <w:rPr>
          <w:rFonts w:asciiTheme="minorHAnsi" w:hAnsiTheme="minorHAnsi"/>
        </w:rPr>
        <w:t>ú</w:t>
      </w:r>
      <w:r w:rsidRPr="00255ACA">
        <w:rPr>
          <w:rFonts w:asciiTheme="minorHAnsi" w:hAnsiTheme="minorHAnsi"/>
        </w:rPr>
        <w:t>rovni tabulky soutěže.</w:t>
      </w:r>
    </w:p>
    <w:p w:rsidR="00335246" w:rsidRPr="00255ACA" w:rsidRDefault="00335246" w:rsidP="00852973">
      <w:pPr>
        <w:pStyle w:val="Odstavecseseznamem"/>
        <w:numPr>
          <w:ilvl w:val="0"/>
          <w:numId w:val="1"/>
        </w:numPr>
        <w:tabs>
          <w:tab w:val="clear" w:pos="720"/>
          <w:tab w:val="num" w:pos="1276"/>
        </w:tabs>
        <w:spacing w:line="360" w:lineRule="auto"/>
        <w:ind w:left="1276" w:hanging="425"/>
        <w:jc w:val="both"/>
        <w:rPr>
          <w:rFonts w:asciiTheme="minorHAnsi" w:hAnsiTheme="minorHAnsi"/>
        </w:rPr>
      </w:pPr>
      <w:r w:rsidRPr="00255ACA">
        <w:rPr>
          <w:rFonts w:asciiTheme="minorHAnsi" w:hAnsiTheme="minorHAnsi"/>
        </w:rPr>
        <w:t>Trenéři nedokázali vytvořit, případně udržet odpovídající vztah s týmem, týmy nepracovali optimálně, vznikaly komunikační bariéry, nedorozumění.</w:t>
      </w:r>
    </w:p>
    <w:p w:rsidR="00335246" w:rsidRPr="00255ACA" w:rsidRDefault="00335246" w:rsidP="00852973">
      <w:pPr>
        <w:pStyle w:val="Odstavecseseznamem"/>
        <w:numPr>
          <w:ilvl w:val="0"/>
          <w:numId w:val="1"/>
        </w:numPr>
        <w:tabs>
          <w:tab w:val="clear" w:pos="720"/>
          <w:tab w:val="num" w:pos="1276"/>
        </w:tabs>
        <w:spacing w:line="360" w:lineRule="auto"/>
        <w:ind w:left="1276" w:hanging="425"/>
        <w:jc w:val="both"/>
        <w:rPr>
          <w:rFonts w:asciiTheme="minorHAnsi" w:hAnsiTheme="minorHAnsi"/>
        </w:rPr>
      </w:pPr>
      <w:r w:rsidRPr="00255ACA">
        <w:rPr>
          <w:rFonts w:asciiTheme="minorHAnsi" w:hAnsiTheme="minorHAnsi"/>
        </w:rPr>
        <w:t>Trenéři nereagovali na vývoj v týmech, nepřicházeli s řešením, společně nespolupracovali, hokej je týmová hra a trenéři musí rovněž tvořit fungující realizační týmy</w:t>
      </w:r>
      <w:r w:rsidR="00852973">
        <w:rPr>
          <w:rFonts w:asciiTheme="minorHAnsi" w:hAnsiTheme="minorHAnsi"/>
        </w:rPr>
        <w:t>.</w:t>
      </w:r>
    </w:p>
    <w:p w:rsidR="00335246" w:rsidRDefault="00852973" w:rsidP="00852973">
      <w:pPr>
        <w:pStyle w:val="Odstavecseseznamem"/>
        <w:numPr>
          <w:ilvl w:val="0"/>
          <w:numId w:val="1"/>
        </w:numPr>
        <w:tabs>
          <w:tab w:val="clear" w:pos="720"/>
          <w:tab w:val="num" w:pos="1276"/>
        </w:tabs>
        <w:spacing w:line="360" w:lineRule="auto"/>
        <w:ind w:left="1276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Výsledky - n</w:t>
      </w:r>
      <w:r w:rsidR="00335246" w:rsidRPr="00255ACA">
        <w:rPr>
          <w:rFonts w:asciiTheme="minorHAnsi" w:hAnsiTheme="minorHAnsi"/>
        </w:rPr>
        <w:t>euspokojivé výsledky družstva Juniorů, nenaplnění očekávání družstva Staršího dorostu</w:t>
      </w:r>
    </w:p>
    <w:p w:rsidR="00255ACA" w:rsidRDefault="00255ACA" w:rsidP="00255ACA">
      <w:pPr>
        <w:spacing w:line="360" w:lineRule="auto"/>
        <w:ind w:firstLine="709"/>
        <w:jc w:val="both"/>
        <w:rPr>
          <w:rFonts w:asciiTheme="minorHAnsi" w:hAnsiTheme="minorHAnsi"/>
        </w:rPr>
      </w:pPr>
    </w:p>
    <w:p w:rsidR="00255ACA" w:rsidRPr="00255ACA" w:rsidRDefault="00255ACA" w:rsidP="00255ACA">
      <w:pPr>
        <w:spacing w:line="360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 projednání a schválila Správní rada personální změny: </w:t>
      </w:r>
    </w:p>
    <w:p w:rsidR="009F2CCF" w:rsidRDefault="009F2CCF" w:rsidP="00255ACA">
      <w:pPr>
        <w:pStyle w:val="Odstavecseseznamem"/>
        <w:spacing w:line="360" w:lineRule="auto"/>
        <w:ind w:firstLine="709"/>
        <w:rPr>
          <w:rFonts w:ascii="Arial" w:hAnsi="Arial" w:cs="Arial"/>
          <w:color w:val="000000"/>
          <w:sz w:val="20"/>
          <w:szCs w:val="20"/>
        </w:rPr>
      </w:pPr>
    </w:p>
    <w:p w:rsidR="00255ACA" w:rsidRPr="00255ACA" w:rsidRDefault="00255ACA" w:rsidP="00852973">
      <w:pPr>
        <w:pStyle w:val="Odstavecseseznamem"/>
        <w:numPr>
          <w:ilvl w:val="0"/>
          <w:numId w:val="62"/>
        </w:numPr>
        <w:spacing w:line="360" w:lineRule="auto"/>
        <w:ind w:left="1560" w:hanging="426"/>
        <w:rPr>
          <w:rFonts w:asciiTheme="minorHAnsi" w:hAnsiTheme="minorHAnsi" w:cs="Arial"/>
          <w:color w:val="000000"/>
        </w:rPr>
      </w:pPr>
      <w:r w:rsidRPr="00255ACA">
        <w:rPr>
          <w:rFonts w:asciiTheme="minorHAnsi" w:hAnsiTheme="minorHAnsi" w:cs="Arial"/>
          <w:color w:val="000000"/>
        </w:rPr>
        <w:t>Trenér</w:t>
      </w:r>
      <w:r w:rsidR="009F2CCF" w:rsidRPr="00255ACA">
        <w:rPr>
          <w:rFonts w:asciiTheme="minorHAnsi" w:hAnsiTheme="minorHAnsi" w:cs="Arial"/>
          <w:b/>
          <w:color w:val="000000"/>
        </w:rPr>
        <w:t xml:space="preserve"> </w:t>
      </w:r>
      <w:r>
        <w:rPr>
          <w:rFonts w:asciiTheme="minorHAnsi" w:hAnsiTheme="minorHAnsi" w:cs="Arial"/>
          <w:b/>
          <w:color w:val="000000"/>
        </w:rPr>
        <w:t xml:space="preserve">Jan </w:t>
      </w:r>
      <w:r w:rsidR="009F2CCF" w:rsidRPr="00255ACA">
        <w:rPr>
          <w:rFonts w:asciiTheme="minorHAnsi" w:hAnsiTheme="minorHAnsi" w:cs="Arial"/>
          <w:b/>
          <w:color w:val="000000"/>
        </w:rPr>
        <w:t>Trummer</w:t>
      </w:r>
      <w:r w:rsidR="009F2CCF" w:rsidRPr="00255ACA">
        <w:rPr>
          <w:rFonts w:asciiTheme="minorHAnsi" w:hAnsiTheme="minorHAnsi" w:cs="Arial"/>
          <w:color w:val="000000"/>
        </w:rPr>
        <w:t>, dnešním dnem 7.12.2014 odvolán z funkce  hlavního trenéra juniorů</w:t>
      </w:r>
    </w:p>
    <w:p w:rsidR="00255ACA" w:rsidRPr="00255ACA" w:rsidRDefault="00255ACA" w:rsidP="00852973">
      <w:pPr>
        <w:pStyle w:val="Odstavecseseznamem"/>
        <w:numPr>
          <w:ilvl w:val="0"/>
          <w:numId w:val="62"/>
        </w:numPr>
        <w:spacing w:line="360" w:lineRule="auto"/>
        <w:ind w:left="1560" w:hanging="426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Trenér</w:t>
      </w:r>
      <w:r>
        <w:rPr>
          <w:rFonts w:asciiTheme="minorHAnsi" w:hAnsiTheme="minorHAnsi" w:cs="Arial"/>
          <w:b/>
          <w:color w:val="000000"/>
        </w:rPr>
        <w:t xml:space="preserve"> </w:t>
      </w:r>
      <w:r w:rsidR="009F2CCF" w:rsidRPr="00255ACA">
        <w:rPr>
          <w:rFonts w:asciiTheme="minorHAnsi" w:hAnsiTheme="minorHAnsi" w:cs="Arial"/>
          <w:b/>
          <w:color w:val="000000"/>
        </w:rPr>
        <w:t>Jaroslav Formánek</w:t>
      </w:r>
      <w:r w:rsidR="009F2CCF" w:rsidRPr="00255ACA">
        <w:rPr>
          <w:rFonts w:asciiTheme="minorHAnsi" w:hAnsiTheme="minorHAnsi" w:cs="Arial"/>
          <w:color w:val="000000"/>
        </w:rPr>
        <w:t>, dnešním dnem 7.12.2014 odvolán z funkce hlavního trenéra staršího dorostu</w:t>
      </w:r>
    </w:p>
    <w:p w:rsidR="00255ACA" w:rsidRPr="00255ACA" w:rsidRDefault="009F2CCF" w:rsidP="00852973">
      <w:pPr>
        <w:pStyle w:val="Odstavecseseznamem"/>
        <w:numPr>
          <w:ilvl w:val="0"/>
          <w:numId w:val="62"/>
        </w:numPr>
        <w:spacing w:line="360" w:lineRule="auto"/>
        <w:ind w:left="1560" w:hanging="426"/>
        <w:rPr>
          <w:rFonts w:asciiTheme="minorHAnsi" w:hAnsiTheme="minorHAnsi" w:cs="Arial"/>
          <w:color w:val="000000"/>
        </w:rPr>
      </w:pPr>
      <w:r w:rsidRPr="00255ACA">
        <w:rPr>
          <w:rFonts w:asciiTheme="minorHAnsi" w:hAnsiTheme="minorHAnsi" w:cs="Arial"/>
          <w:color w:val="000000"/>
        </w:rPr>
        <w:lastRenderedPageBreak/>
        <w:t xml:space="preserve">Dnem 08.12.2014 hlavním trenérem juniorů jmenován Milan Kupka, </w:t>
      </w:r>
      <w:r w:rsidR="00255ACA">
        <w:rPr>
          <w:rFonts w:asciiTheme="minorHAnsi" w:hAnsiTheme="minorHAnsi" w:cs="Arial"/>
          <w:color w:val="000000"/>
        </w:rPr>
        <w:t>druhým trenérem</w:t>
      </w:r>
      <w:r w:rsidRPr="00255ACA">
        <w:rPr>
          <w:rFonts w:asciiTheme="minorHAnsi" w:hAnsiTheme="minorHAnsi" w:cs="Arial"/>
          <w:color w:val="000000"/>
        </w:rPr>
        <w:t xml:space="preserve">  Martin Štrba</w:t>
      </w:r>
    </w:p>
    <w:p w:rsidR="00255ACA" w:rsidRPr="00255ACA" w:rsidRDefault="009F2CCF" w:rsidP="00852973">
      <w:pPr>
        <w:pStyle w:val="Odstavecseseznamem"/>
        <w:numPr>
          <w:ilvl w:val="0"/>
          <w:numId w:val="62"/>
        </w:numPr>
        <w:spacing w:line="360" w:lineRule="auto"/>
        <w:ind w:left="1560" w:hanging="426"/>
        <w:rPr>
          <w:rFonts w:asciiTheme="minorHAnsi" w:hAnsiTheme="minorHAnsi" w:cs="Arial"/>
          <w:color w:val="000000"/>
        </w:rPr>
      </w:pPr>
      <w:r w:rsidRPr="00255ACA">
        <w:rPr>
          <w:rFonts w:asciiTheme="minorHAnsi" w:hAnsiTheme="minorHAnsi" w:cs="Arial"/>
          <w:color w:val="000000"/>
        </w:rPr>
        <w:t xml:space="preserve">Dnem 08.12.2014 hlavním trenérem staršího dorostu jmenován Ladislav Kolda, </w:t>
      </w:r>
      <w:r w:rsidR="00255ACA">
        <w:rPr>
          <w:rFonts w:asciiTheme="minorHAnsi" w:hAnsiTheme="minorHAnsi" w:cs="Arial"/>
          <w:color w:val="000000"/>
        </w:rPr>
        <w:t>druhým trenérem</w:t>
      </w:r>
      <w:r w:rsidRPr="00255ACA">
        <w:rPr>
          <w:rFonts w:asciiTheme="minorHAnsi" w:hAnsiTheme="minorHAnsi" w:cs="Arial"/>
          <w:color w:val="000000"/>
        </w:rPr>
        <w:t xml:space="preserve"> Martin Všetečka</w:t>
      </w:r>
    </w:p>
    <w:p w:rsidR="00255ACA" w:rsidRPr="00255ACA" w:rsidRDefault="009F2CCF" w:rsidP="00852973">
      <w:pPr>
        <w:pStyle w:val="Odstavecseseznamem"/>
        <w:numPr>
          <w:ilvl w:val="0"/>
          <w:numId w:val="62"/>
        </w:numPr>
        <w:spacing w:line="360" w:lineRule="auto"/>
        <w:ind w:left="1560" w:hanging="426"/>
        <w:rPr>
          <w:rFonts w:asciiTheme="minorHAnsi" w:hAnsiTheme="minorHAnsi" w:cs="Arial"/>
          <w:color w:val="000000"/>
        </w:rPr>
      </w:pPr>
      <w:r w:rsidRPr="00255ACA">
        <w:rPr>
          <w:rFonts w:asciiTheme="minorHAnsi" w:hAnsiTheme="minorHAnsi" w:cs="Arial"/>
          <w:color w:val="000000"/>
        </w:rPr>
        <w:t>Dnem 08.12.2014 hlavním trenérem mladšího dorostu B jmenován Filip Turek</w:t>
      </w:r>
    </w:p>
    <w:p w:rsidR="00255ACA" w:rsidRPr="00255ACA" w:rsidRDefault="009F2CCF" w:rsidP="00852973">
      <w:pPr>
        <w:pStyle w:val="Odstavecseseznamem"/>
        <w:numPr>
          <w:ilvl w:val="0"/>
          <w:numId w:val="62"/>
        </w:numPr>
        <w:spacing w:line="360" w:lineRule="auto"/>
        <w:ind w:left="1560" w:hanging="426"/>
        <w:rPr>
          <w:rFonts w:asciiTheme="minorHAnsi" w:hAnsiTheme="minorHAnsi" w:cs="Arial"/>
          <w:color w:val="000000"/>
        </w:rPr>
      </w:pPr>
      <w:r w:rsidRPr="00255ACA">
        <w:rPr>
          <w:rFonts w:asciiTheme="minorHAnsi" w:hAnsiTheme="minorHAnsi" w:cs="Arial"/>
          <w:color w:val="000000"/>
        </w:rPr>
        <w:t>Nové trenérské dvojice budou uvedeny do týmů dne 08.12.2014.</w:t>
      </w:r>
    </w:p>
    <w:p w:rsidR="009F2CCF" w:rsidRPr="00255ACA" w:rsidRDefault="009F2CCF" w:rsidP="00852973">
      <w:pPr>
        <w:pStyle w:val="Odstavecseseznamem"/>
        <w:numPr>
          <w:ilvl w:val="0"/>
          <w:numId w:val="62"/>
        </w:numPr>
        <w:spacing w:line="360" w:lineRule="auto"/>
        <w:ind w:left="1560" w:hanging="426"/>
        <w:rPr>
          <w:rFonts w:asciiTheme="minorHAnsi" w:hAnsiTheme="minorHAnsi" w:cs="Arial"/>
          <w:color w:val="000000"/>
        </w:rPr>
      </w:pPr>
      <w:r w:rsidRPr="00255ACA">
        <w:rPr>
          <w:rFonts w:asciiTheme="minorHAnsi" w:hAnsiTheme="minorHAnsi" w:cs="Arial"/>
          <w:color w:val="000000"/>
        </w:rPr>
        <w:t>Správní rada tímto žádá trenéry Jaroslava Formánka a Jana Trummera aby byli v pondělí dne 08.12.2014 k dispozici za účelem dořešení smluvních závazků, čas bude upřesněn v průběhu dne.</w:t>
      </w:r>
    </w:p>
    <w:p w:rsidR="00211D82" w:rsidRPr="00255ACA" w:rsidRDefault="00211D82" w:rsidP="00255ACA">
      <w:pPr>
        <w:pStyle w:val="Odstavecseseznamem"/>
        <w:spacing w:line="360" w:lineRule="auto"/>
        <w:ind w:firstLine="709"/>
        <w:rPr>
          <w:rFonts w:ascii="Arial" w:hAnsi="Arial" w:cs="Arial"/>
          <w:color w:val="000000"/>
          <w:sz w:val="20"/>
          <w:szCs w:val="20"/>
        </w:rPr>
      </w:pPr>
    </w:p>
    <w:p w:rsidR="003F1C25" w:rsidRPr="00E94A7A" w:rsidRDefault="003F1C25" w:rsidP="00505C1E">
      <w:pPr>
        <w:spacing w:before="120" w:after="120" w:line="276" w:lineRule="auto"/>
        <w:ind w:firstLine="709"/>
        <w:jc w:val="both"/>
        <w:rPr>
          <w:rFonts w:asciiTheme="minorHAnsi" w:hAnsiTheme="minorHAnsi"/>
        </w:rPr>
      </w:pPr>
    </w:p>
    <w:p w:rsidR="003F1C25" w:rsidRDefault="003F1C25" w:rsidP="00211D82">
      <w:pPr>
        <w:spacing w:before="360" w:after="360" w:line="276" w:lineRule="auto"/>
        <w:ind w:firstLine="709"/>
        <w:jc w:val="both"/>
        <w:rPr>
          <w:rFonts w:asciiTheme="minorHAnsi" w:hAnsiTheme="minorHAnsi"/>
        </w:rPr>
      </w:pPr>
      <w:r w:rsidRPr="00E94A7A">
        <w:rPr>
          <w:rFonts w:asciiTheme="minorHAnsi" w:hAnsiTheme="minorHAnsi"/>
        </w:rPr>
        <w:t>Prezident Správní rady  Milan Janoušek ……………………………………</w:t>
      </w:r>
      <w:r w:rsidR="00211D82">
        <w:rPr>
          <w:rFonts w:asciiTheme="minorHAnsi" w:hAnsiTheme="minorHAnsi"/>
        </w:rPr>
        <w:t>……………………….</w:t>
      </w:r>
    </w:p>
    <w:p w:rsidR="00211D82" w:rsidRPr="00E94A7A" w:rsidRDefault="00211D82" w:rsidP="00211D82">
      <w:pPr>
        <w:spacing w:before="360" w:after="360"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Viceprezident Správní rady Aleš Kotalík………………………………………………………………</w:t>
      </w:r>
    </w:p>
    <w:p w:rsidR="003F1C25" w:rsidRPr="00E94A7A" w:rsidRDefault="003F1C25" w:rsidP="00211D82">
      <w:pPr>
        <w:spacing w:before="360" w:after="360" w:line="276" w:lineRule="auto"/>
        <w:ind w:firstLine="709"/>
        <w:jc w:val="both"/>
        <w:rPr>
          <w:rFonts w:asciiTheme="minorHAnsi" w:hAnsiTheme="minorHAnsi"/>
        </w:rPr>
      </w:pPr>
      <w:r w:rsidRPr="00E94A7A">
        <w:rPr>
          <w:rFonts w:asciiTheme="minorHAnsi" w:hAnsiTheme="minorHAnsi"/>
        </w:rPr>
        <w:t>Člen Správní rady  Jan Ryba …………….…………………………………</w:t>
      </w:r>
      <w:r w:rsidR="00211D82">
        <w:rPr>
          <w:rFonts w:asciiTheme="minorHAnsi" w:hAnsiTheme="minorHAnsi"/>
        </w:rPr>
        <w:t>………………………………</w:t>
      </w:r>
    </w:p>
    <w:p w:rsidR="003F1C25" w:rsidRPr="00E94A7A" w:rsidRDefault="003F1C25" w:rsidP="00211D82">
      <w:pPr>
        <w:spacing w:before="360" w:after="360" w:line="276" w:lineRule="auto"/>
        <w:ind w:firstLine="709"/>
        <w:jc w:val="both"/>
        <w:rPr>
          <w:rFonts w:asciiTheme="minorHAnsi" w:hAnsiTheme="minorHAnsi"/>
        </w:rPr>
      </w:pPr>
      <w:r w:rsidRPr="00E94A7A">
        <w:rPr>
          <w:rFonts w:asciiTheme="minorHAnsi" w:hAnsiTheme="minorHAnsi"/>
        </w:rPr>
        <w:t>Člen Správní rady  Milan Šesták …………….…………………………………</w:t>
      </w:r>
      <w:r w:rsidR="00211D82">
        <w:rPr>
          <w:rFonts w:asciiTheme="minorHAnsi" w:hAnsiTheme="minorHAnsi"/>
        </w:rPr>
        <w:t>………………………..</w:t>
      </w:r>
    </w:p>
    <w:p w:rsidR="001F2B2A" w:rsidRDefault="001F2B2A" w:rsidP="00505C1E">
      <w:pPr>
        <w:spacing w:before="120" w:after="120" w:line="276" w:lineRule="auto"/>
        <w:ind w:firstLine="709"/>
        <w:jc w:val="both"/>
        <w:rPr>
          <w:rFonts w:asciiTheme="minorHAnsi" w:hAnsiTheme="minorHAnsi"/>
        </w:rPr>
      </w:pPr>
    </w:p>
    <w:p w:rsidR="00505C1E" w:rsidRDefault="00505C1E" w:rsidP="00505C1E">
      <w:pPr>
        <w:spacing w:before="120" w:after="120" w:line="276" w:lineRule="auto"/>
        <w:ind w:firstLine="709"/>
        <w:jc w:val="both"/>
        <w:rPr>
          <w:rFonts w:asciiTheme="minorHAnsi" w:hAnsiTheme="minorHAnsi"/>
        </w:rPr>
      </w:pPr>
    </w:p>
    <w:p w:rsidR="00505C1E" w:rsidRDefault="00505C1E" w:rsidP="00505C1E">
      <w:pPr>
        <w:spacing w:before="120" w:after="120" w:line="276" w:lineRule="auto"/>
        <w:ind w:firstLine="709"/>
        <w:jc w:val="both"/>
        <w:rPr>
          <w:rFonts w:asciiTheme="minorHAnsi" w:hAnsiTheme="minorHAnsi"/>
        </w:rPr>
      </w:pPr>
    </w:p>
    <w:p w:rsidR="00505C1E" w:rsidRDefault="00505C1E" w:rsidP="00505C1E">
      <w:pPr>
        <w:spacing w:before="120" w:after="120" w:line="276" w:lineRule="auto"/>
        <w:ind w:firstLine="709"/>
        <w:jc w:val="both"/>
        <w:rPr>
          <w:rFonts w:asciiTheme="minorHAnsi" w:hAnsiTheme="minorHAnsi"/>
        </w:rPr>
      </w:pPr>
    </w:p>
    <w:p w:rsidR="00505C1E" w:rsidRDefault="00505C1E" w:rsidP="00505C1E">
      <w:pPr>
        <w:spacing w:before="120" w:after="120" w:line="276" w:lineRule="auto"/>
        <w:ind w:firstLine="709"/>
        <w:jc w:val="both"/>
        <w:rPr>
          <w:rFonts w:asciiTheme="minorHAnsi" w:hAnsiTheme="minorHAnsi"/>
        </w:rPr>
      </w:pPr>
    </w:p>
    <w:p w:rsidR="00505C1E" w:rsidRDefault="00505C1E" w:rsidP="00505C1E">
      <w:pPr>
        <w:spacing w:before="120" w:after="120" w:line="276" w:lineRule="auto"/>
        <w:ind w:firstLine="709"/>
        <w:jc w:val="both"/>
        <w:rPr>
          <w:rFonts w:asciiTheme="minorHAnsi" w:hAnsiTheme="minorHAnsi"/>
        </w:rPr>
      </w:pPr>
    </w:p>
    <w:p w:rsidR="00505C1E" w:rsidRDefault="00505C1E" w:rsidP="00505C1E">
      <w:pPr>
        <w:spacing w:before="120" w:after="120" w:line="276" w:lineRule="auto"/>
        <w:ind w:firstLine="709"/>
        <w:jc w:val="both"/>
        <w:rPr>
          <w:rFonts w:asciiTheme="minorHAnsi" w:hAnsiTheme="minorHAnsi"/>
        </w:rPr>
      </w:pPr>
    </w:p>
    <w:p w:rsidR="00505C1E" w:rsidRDefault="00505C1E" w:rsidP="00505C1E">
      <w:pPr>
        <w:spacing w:before="120" w:after="120" w:line="276" w:lineRule="auto"/>
        <w:ind w:firstLine="709"/>
        <w:jc w:val="both"/>
        <w:rPr>
          <w:rFonts w:asciiTheme="minorHAnsi" w:hAnsiTheme="minorHAnsi"/>
        </w:rPr>
      </w:pPr>
    </w:p>
    <w:p w:rsidR="00505C1E" w:rsidRDefault="00505C1E" w:rsidP="00505C1E">
      <w:pPr>
        <w:spacing w:before="120" w:after="120" w:line="276" w:lineRule="auto"/>
        <w:ind w:firstLine="709"/>
        <w:jc w:val="both"/>
        <w:rPr>
          <w:rFonts w:asciiTheme="minorHAnsi" w:hAnsiTheme="minorHAnsi"/>
        </w:rPr>
      </w:pPr>
    </w:p>
    <w:p w:rsidR="00467ADA" w:rsidRDefault="00467ADA" w:rsidP="00505C1E">
      <w:pPr>
        <w:spacing w:before="120" w:after="120" w:line="276" w:lineRule="auto"/>
        <w:ind w:firstLine="709"/>
        <w:jc w:val="both"/>
        <w:rPr>
          <w:rFonts w:asciiTheme="minorHAnsi" w:hAnsiTheme="minorHAnsi"/>
        </w:rPr>
      </w:pPr>
    </w:p>
    <w:sectPr w:rsidR="00467ADA" w:rsidSect="003A7FE2">
      <w:footerReference w:type="default" r:id="rId9"/>
      <w:pgSz w:w="11906" w:h="16838"/>
      <w:pgMar w:top="1417" w:right="1466" w:bottom="1417" w:left="1417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F8D" w:rsidRDefault="00601F8D" w:rsidP="00C16166">
      <w:r>
        <w:separator/>
      </w:r>
    </w:p>
  </w:endnote>
  <w:endnote w:type="continuationSeparator" w:id="0">
    <w:p w:rsidR="00601F8D" w:rsidRDefault="00601F8D" w:rsidP="00C1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106" w:rsidRDefault="00EF257B">
    <w:pPr>
      <w:pStyle w:val="Zpat"/>
      <w:jc w:val="right"/>
    </w:pPr>
    <w:r>
      <w:fldChar w:fldCharType="begin"/>
    </w:r>
    <w:r w:rsidR="0046502E">
      <w:instrText xml:space="preserve"> PAGE   \* MERGEFORMAT </w:instrText>
    </w:r>
    <w:r>
      <w:fldChar w:fldCharType="separate"/>
    </w:r>
    <w:r w:rsidR="00D17AF1">
      <w:rPr>
        <w:noProof/>
      </w:rPr>
      <w:t>1</w:t>
    </w:r>
    <w:r>
      <w:rPr>
        <w:noProof/>
      </w:rPr>
      <w:fldChar w:fldCharType="end"/>
    </w:r>
  </w:p>
  <w:p w:rsidR="000E4106" w:rsidRDefault="00601F8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F8D" w:rsidRDefault="00601F8D" w:rsidP="00C16166">
      <w:r>
        <w:separator/>
      </w:r>
    </w:p>
  </w:footnote>
  <w:footnote w:type="continuationSeparator" w:id="0">
    <w:p w:rsidR="00601F8D" w:rsidRDefault="00601F8D" w:rsidP="00C16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8"/>
    <w:multiLevelType w:val="multilevel"/>
    <w:tmpl w:val="00000008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9"/>
    <w:multiLevelType w:val="multilevel"/>
    <w:tmpl w:val="00000009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503374"/>
    <w:multiLevelType w:val="multilevel"/>
    <w:tmpl w:val="FFFFFFFF"/>
    <w:styleLink w:val="List0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position w:val="0"/>
      </w:rPr>
    </w:lvl>
  </w:abstractNum>
  <w:abstractNum w:abstractNumId="4">
    <w:nsid w:val="02604F7B"/>
    <w:multiLevelType w:val="hybridMultilevel"/>
    <w:tmpl w:val="E26A8FD2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27206ED"/>
    <w:multiLevelType w:val="hybridMultilevel"/>
    <w:tmpl w:val="CF02FE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1F7A17"/>
    <w:multiLevelType w:val="multilevel"/>
    <w:tmpl w:val="319A502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7">
    <w:nsid w:val="038D714C"/>
    <w:multiLevelType w:val="hybridMultilevel"/>
    <w:tmpl w:val="218A2D94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3D645FD"/>
    <w:multiLevelType w:val="hybridMultilevel"/>
    <w:tmpl w:val="76BC7B8E"/>
    <w:lvl w:ilvl="0" w:tplc="2F4E31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55E1413"/>
    <w:multiLevelType w:val="hybridMultilevel"/>
    <w:tmpl w:val="E2602B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837A3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9581AEA"/>
    <w:multiLevelType w:val="multilevel"/>
    <w:tmpl w:val="A440B7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">
    <w:nsid w:val="0CCA53E1"/>
    <w:multiLevelType w:val="hybridMultilevel"/>
    <w:tmpl w:val="AF608470"/>
    <w:lvl w:ilvl="0" w:tplc="9366175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DA94C87"/>
    <w:multiLevelType w:val="hybridMultilevel"/>
    <w:tmpl w:val="DBC233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3B63ED"/>
    <w:multiLevelType w:val="hybridMultilevel"/>
    <w:tmpl w:val="04CA28AC"/>
    <w:lvl w:ilvl="0" w:tplc="1C5AF1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10E43E79"/>
    <w:multiLevelType w:val="hybridMultilevel"/>
    <w:tmpl w:val="713A277C"/>
    <w:lvl w:ilvl="0" w:tplc="1CE008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840C35"/>
    <w:multiLevelType w:val="multilevel"/>
    <w:tmpl w:val="11EE2B1E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17">
    <w:nsid w:val="1A475DC0"/>
    <w:multiLevelType w:val="multilevel"/>
    <w:tmpl w:val="CCE2972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1A6B3A55"/>
    <w:multiLevelType w:val="hybridMultilevel"/>
    <w:tmpl w:val="6F8240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E429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A13D6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1FC44838"/>
    <w:multiLevelType w:val="multilevel"/>
    <w:tmpl w:val="A440B7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>
    <w:nsid w:val="221B2122"/>
    <w:multiLevelType w:val="multilevel"/>
    <w:tmpl w:val="A440B7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>
    <w:nsid w:val="23594673"/>
    <w:multiLevelType w:val="multilevel"/>
    <w:tmpl w:val="9970F7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kern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265D78AD"/>
    <w:multiLevelType w:val="multilevel"/>
    <w:tmpl w:val="A440B7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>
    <w:nsid w:val="2CA865B2"/>
    <w:multiLevelType w:val="hybridMultilevel"/>
    <w:tmpl w:val="218A2D94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2E484DDF"/>
    <w:multiLevelType w:val="multilevel"/>
    <w:tmpl w:val="CAAE05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2E5D6E73"/>
    <w:multiLevelType w:val="hybridMultilevel"/>
    <w:tmpl w:val="0DDAD7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9A11F3"/>
    <w:multiLevelType w:val="multilevel"/>
    <w:tmpl w:val="847E3D2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8">
    <w:nsid w:val="32243955"/>
    <w:multiLevelType w:val="multilevel"/>
    <w:tmpl w:val="9520616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9">
    <w:nsid w:val="34057312"/>
    <w:multiLevelType w:val="hybridMultilevel"/>
    <w:tmpl w:val="CFDCAC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3002FA"/>
    <w:multiLevelType w:val="hybridMultilevel"/>
    <w:tmpl w:val="D57CA232"/>
    <w:lvl w:ilvl="0" w:tplc="EE0C06D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781048E"/>
    <w:multiLevelType w:val="hybridMultilevel"/>
    <w:tmpl w:val="22A469C8"/>
    <w:lvl w:ilvl="0" w:tplc="5950B72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3ABD263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3B7B19F5"/>
    <w:multiLevelType w:val="hybridMultilevel"/>
    <w:tmpl w:val="8A844E62"/>
    <w:lvl w:ilvl="0" w:tplc="75ACB9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45617A"/>
    <w:multiLevelType w:val="hybridMultilevel"/>
    <w:tmpl w:val="74FE9708"/>
    <w:lvl w:ilvl="0" w:tplc="B35E920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C7A61E1"/>
    <w:multiLevelType w:val="multilevel"/>
    <w:tmpl w:val="7CCCFC34"/>
    <w:lvl w:ilvl="0">
      <w:start w:val="1"/>
      <w:numFmt w:val="lowerLetter"/>
      <w:lvlText w:val="%1)"/>
      <w:lvlJc w:val="left"/>
      <w:pPr>
        <w:tabs>
          <w:tab w:val="num" w:pos="1058"/>
        </w:tabs>
        <w:ind w:left="1778" w:hanging="360"/>
      </w:pPr>
    </w:lvl>
    <w:lvl w:ilvl="1">
      <w:start w:val="1"/>
      <w:numFmt w:val="lowerLetter"/>
      <w:lvlText w:val="%2."/>
      <w:lvlJc w:val="left"/>
      <w:pPr>
        <w:tabs>
          <w:tab w:val="num" w:pos="1058"/>
        </w:tabs>
        <w:ind w:left="2498" w:hanging="360"/>
      </w:pPr>
    </w:lvl>
    <w:lvl w:ilvl="2">
      <w:start w:val="1"/>
      <w:numFmt w:val="lowerRoman"/>
      <w:lvlText w:val="%2.%3."/>
      <w:lvlJc w:val="right"/>
      <w:pPr>
        <w:tabs>
          <w:tab w:val="num" w:pos="1058"/>
        </w:tabs>
        <w:ind w:left="3218" w:hanging="180"/>
      </w:pPr>
    </w:lvl>
    <w:lvl w:ilvl="3">
      <w:start w:val="1"/>
      <w:numFmt w:val="decimal"/>
      <w:lvlText w:val="%2.%3.%4."/>
      <w:lvlJc w:val="left"/>
      <w:pPr>
        <w:tabs>
          <w:tab w:val="num" w:pos="1058"/>
        </w:tabs>
        <w:ind w:left="3938" w:hanging="360"/>
      </w:pPr>
    </w:lvl>
    <w:lvl w:ilvl="4">
      <w:start w:val="1"/>
      <w:numFmt w:val="lowerLetter"/>
      <w:lvlText w:val="%2.%3.%4.%5."/>
      <w:lvlJc w:val="left"/>
      <w:pPr>
        <w:tabs>
          <w:tab w:val="num" w:pos="1058"/>
        </w:tabs>
        <w:ind w:left="4658" w:hanging="360"/>
      </w:pPr>
    </w:lvl>
    <w:lvl w:ilvl="5">
      <w:start w:val="1"/>
      <w:numFmt w:val="lowerRoman"/>
      <w:lvlText w:val="%2.%3.%4.%5.%6."/>
      <w:lvlJc w:val="right"/>
      <w:pPr>
        <w:tabs>
          <w:tab w:val="num" w:pos="1058"/>
        </w:tabs>
        <w:ind w:left="5378" w:hanging="180"/>
      </w:pPr>
    </w:lvl>
    <w:lvl w:ilvl="6">
      <w:start w:val="1"/>
      <w:numFmt w:val="decimal"/>
      <w:lvlText w:val="%2.%3.%4.%5.%6.%7."/>
      <w:lvlJc w:val="left"/>
      <w:pPr>
        <w:tabs>
          <w:tab w:val="num" w:pos="1058"/>
        </w:tabs>
        <w:ind w:left="609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1058"/>
        </w:tabs>
        <w:ind w:left="681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1058"/>
        </w:tabs>
        <w:ind w:left="7538" w:hanging="180"/>
      </w:pPr>
    </w:lvl>
  </w:abstractNum>
  <w:abstractNum w:abstractNumId="36">
    <w:nsid w:val="4B596C65"/>
    <w:multiLevelType w:val="multilevel"/>
    <w:tmpl w:val="D7B610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kern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4D004E71"/>
    <w:multiLevelType w:val="hybridMultilevel"/>
    <w:tmpl w:val="218A2D94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4DD07452"/>
    <w:multiLevelType w:val="multilevel"/>
    <w:tmpl w:val="82F22406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39">
    <w:nsid w:val="4E706AAB"/>
    <w:multiLevelType w:val="multilevel"/>
    <w:tmpl w:val="1DACD3A8"/>
    <w:lvl w:ilvl="0">
      <w:start w:val="1"/>
      <w:numFmt w:val="upperRoman"/>
      <w:lvlText w:val="Část %1."/>
      <w:lvlJc w:val="center"/>
      <w:pPr>
        <w:ind w:left="0" w:firstLine="288"/>
      </w:pPr>
      <w:rPr>
        <w:rFonts w:hint="default"/>
      </w:rPr>
    </w:lvl>
    <w:lvl w:ilvl="1">
      <w:start w:val="1"/>
      <w:numFmt w:val="upperLetter"/>
      <w:pStyle w:val="Nadpis2"/>
      <w:lvlText w:val="%2."/>
      <w:lvlJc w:val="center"/>
      <w:pPr>
        <w:ind w:left="567" w:firstLine="0"/>
      </w:pPr>
      <w:rPr>
        <w:rFonts w:hint="default"/>
      </w:rPr>
    </w:lvl>
    <w:lvl w:ilvl="2">
      <w:start w:val="1"/>
      <w:numFmt w:val="decimal"/>
      <w:lvlRestart w:val="0"/>
      <w:lvlText w:val="Čl. %3"/>
      <w:lvlJc w:val="center"/>
      <w:pPr>
        <w:tabs>
          <w:tab w:val="num" w:pos="1134"/>
        </w:tabs>
        <w:ind w:left="567" w:firstLine="567"/>
      </w:pPr>
      <w:rPr>
        <w:rFonts w:hint="default"/>
      </w:rPr>
    </w:lvl>
    <w:lvl w:ilvl="3">
      <w:start w:val="1"/>
      <w:numFmt w:val="decimal"/>
      <w:lvlText w:val="%3.%4."/>
      <w:lvlJc w:val="left"/>
      <w:pPr>
        <w:ind w:left="1418" w:hanging="338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701"/>
        </w:tabs>
        <w:ind w:left="2098" w:hanging="397"/>
      </w:pPr>
      <w:rPr>
        <w:rFonts w:hint="default"/>
      </w:rPr>
    </w:lvl>
    <w:lvl w:ilvl="5">
      <w:start w:val="1"/>
      <w:numFmt w:val="bullet"/>
      <w:pStyle w:val="Nadpis6"/>
      <w:lvlText w:val=""/>
      <w:lvlJc w:val="left"/>
      <w:pPr>
        <w:tabs>
          <w:tab w:val="num" w:pos="2041"/>
        </w:tabs>
        <w:ind w:left="2495" w:hanging="454"/>
      </w:pPr>
      <w:rPr>
        <w:rFonts w:ascii="Symbol" w:hAnsi="Symbol" w:hint="default"/>
      </w:rPr>
    </w:lvl>
    <w:lvl w:ilvl="6">
      <w:start w:val="1"/>
      <w:numFmt w:val="lowerLetter"/>
      <w:lvlText w:val="%7)"/>
      <w:lvlJc w:val="left"/>
      <w:pPr>
        <w:ind w:left="2629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50E82DCF"/>
    <w:multiLevelType w:val="multilevel"/>
    <w:tmpl w:val="57A839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1">
    <w:nsid w:val="52FD6C93"/>
    <w:multiLevelType w:val="hybridMultilevel"/>
    <w:tmpl w:val="B5DA09C0"/>
    <w:lvl w:ilvl="0" w:tplc="850A75E2">
      <w:start w:val="1"/>
      <w:numFmt w:val="lowerLetter"/>
      <w:lvlText w:val="%1)"/>
      <w:lvlJc w:val="left"/>
      <w:pPr>
        <w:ind w:left="213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2">
    <w:nsid w:val="55AF704F"/>
    <w:multiLevelType w:val="hybridMultilevel"/>
    <w:tmpl w:val="A26A4756"/>
    <w:lvl w:ilvl="0" w:tplc="40741B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7C0EB8"/>
    <w:multiLevelType w:val="hybridMultilevel"/>
    <w:tmpl w:val="063458F8"/>
    <w:lvl w:ilvl="0" w:tplc="200CCD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73A034C"/>
    <w:multiLevelType w:val="multilevel"/>
    <w:tmpl w:val="7DDA71A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kern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58DE16B3"/>
    <w:multiLevelType w:val="hybridMultilevel"/>
    <w:tmpl w:val="FAA65AB4"/>
    <w:lvl w:ilvl="0" w:tplc="DFA8D9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B517AD6"/>
    <w:multiLevelType w:val="multilevel"/>
    <w:tmpl w:val="A440B7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7">
    <w:nsid w:val="5EAF2BBF"/>
    <w:multiLevelType w:val="hybridMultilevel"/>
    <w:tmpl w:val="09E62B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17D50C8"/>
    <w:multiLevelType w:val="multilevel"/>
    <w:tmpl w:val="A440B7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9">
    <w:nsid w:val="654C5524"/>
    <w:multiLevelType w:val="hybridMultilevel"/>
    <w:tmpl w:val="DE3AECAA"/>
    <w:lvl w:ilvl="0" w:tplc="671068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8E7C21"/>
    <w:multiLevelType w:val="multilevel"/>
    <w:tmpl w:val="6F824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530593"/>
    <w:multiLevelType w:val="multilevel"/>
    <w:tmpl w:val="A440B7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2">
    <w:nsid w:val="68C216EB"/>
    <w:multiLevelType w:val="multilevel"/>
    <w:tmpl w:val="A440B7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3">
    <w:nsid w:val="68D50CED"/>
    <w:multiLevelType w:val="multilevel"/>
    <w:tmpl w:val="94E455D4"/>
    <w:styleLink w:val="Importovanstyl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>
    <w:nsid w:val="693C7F93"/>
    <w:multiLevelType w:val="multilevel"/>
    <w:tmpl w:val="A440B7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5">
    <w:nsid w:val="69E65CF5"/>
    <w:multiLevelType w:val="hybridMultilevel"/>
    <w:tmpl w:val="C9A08D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FBE1E0F"/>
    <w:multiLevelType w:val="hybridMultilevel"/>
    <w:tmpl w:val="8062C7FC"/>
    <w:lvl w:ilvl="0" w:tplc="896EA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4576E8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787858DC"/>
    <w:multiLevelType w:val="multilevel"/>
    <w:tmpl w:val="02DCF6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9">
    <w:nsid w:val="7EB06A37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7FD57509"/>
    <w:multiLevelType w:val="hybridMultilevel"/>
    <w:tmpl w:val="35E4B7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43"/>
  </w:num>
  <w:num w:numId="4">
    <w:abstractNumId w:val="8"/>
  </w:num>
  <w:num w:numId="5">
    <w:abstractNumId w:val="31"/>
  </w:num>
  <w:num w:numId="6">
    <w:abstractNumId w:val="30"/>
  </w:num>
  <w:num w:numId="7">
    <w:abstractNumId w:val="12"/>
  </w:num>
  <w:num w:numId="8">
    <w:abstractNumId w:val="49"/>
  </w:num>
  <w:num w:numId="9">
    <w:abstractNumId w:val="53"/>
    <w:lvlOverride w:ilvl="0">
      <w:lvl w:ilvl="0">
        <w:start w:val="1"/>
        <w:numFmt w:val="decimal"/>
        <w:lvlText w:val="%1)"/>
        <w:lvlJc w:val="left"/>
        <w:pPr>
          <w:tabs>
            <w:tab w:val="num" w:pos="720"/>
          </w:tabs>
          <w:ind w:left="720" w:hanging="360"/>
        </w:pPr>
        <w:rPr>
          <w:rFonts w:ascii="Times New Roman" w:eastAsia="Times New Roman" w:hAnsi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/>
          <w:vertAlign w:val="baseline"/>
        </w:rPr>
      </w:lvl>
    </w:lvlOverride>
  </w:num>
  <w:num w:numId="10">
    <w:abstractNumId w:val="3"/>
  </w:num>
  <w:num w:numId="11">
    <w:abstractNumId w:val="0"/>
  </w:num>
  <w:num w:numId="12">
    <w:abstractNumId w:val="1"/>
  </w:num>
  <w:num w:numId="13">
    <w:abstractNumId w:val="2"/>
  </w:num>
  <w:num w:numId="14">
    <w:abstractNumId w:val="13"/>
  </w:num>
  <w:num w:numId="15">
    <w:abstractNumId w:val="15"/>
  </w:num>
  <w:num w:numId="16">
    <w:abstractNumId w:val="47"/>
  </w:num>
  <w:num w:numId="17">
    <w:abstractNumId w:val="18"/>
  </w:num>
  <w:num w:numId="18">
    <w:abstractNumId w:val="34"/>
  </w:num>
  <w:num w:numId="19">
    <w:abstractNumId w:val="26"/>
  </w:num>
  <w:num w:numId="20">
    <w:abstractNumId w:val="10"/>
  </w:num>
  <w:num w:numId="21">
    <w:abstractNumId w:val="44"/>
  </w:num>
  <w:num w:numId="22">
    <w:abstractNumId w:val="40"/>
  </w:num>
  <w:num w:numId="23">
    <w:abstractNumId w:val="57"/>
  </w:num>
  <w:num w:numId="24">
    <w:abstractNumId w:val="32"/>
  </w:num>
  <w:num w:numId="25">
    <w:abstractNumId w:val="6"/>
  </w:num>
  <w:num w:numId="26">
    <w:abstractNumId w:val="16"/>
  </w:num>
  <w:num w:numId="27">
    <w:abstractNumId w:val="36"/>
  </w:num>
  <w:num w:numId="28">
    <w:abstractNumId w:val="59"/>
  </w:num>
  <w:num w:numId="29">
    <w:abstractNumId w:val="35"/>
  </w:num>
  <w:num w:numId="30">
    <w:abstractNumId w:val="25"/>
  </w:num>
  <w:num w:numId="31">
    <w:abstractNumId w:val="50"/>
  </w:num>
  <w:num w:numId="32">
    <w:abstractNumId w:val="22"/>
  </w:num>
  <w:num w:numId="33">
    <w:abstractNumId w:val="41"/>
  </w:num>
  <w:num w:numId="34">
    <w:abstractNumId w:val="29"/>
  </w:num>
  <w:num w:numId="35">
    <w:abstractNumId w:val="28"/>
  </w:num>
  <w:num w:numId="36">
    <w:abstractNumId w:val="39"/>
  </w:num>
  <w:num w:numId="37">
    <w:abstractNumId w:val="52"/>
  </w:num>
  <w:num w:numId="38">
    <w:abstractNumId w:val="11"/>
  </w:num>
  <w:num w:numId="39">
    <w:abstractNumId w:val="42"/>
  </w:num>
  <w:num w:numId="40">
    <w:abstractNumId w:val="56"/>
  </w:num>
  <w:num w:numId="41">
    <w:abstractNumId w:val="37"/>
  </w:num>
  <w:num w:numId="42">
    <w:abstractNumId w:val="38"/>
  </w:num>
  <w:num w:numId="43">
    <w:abstractNumId w:val="51"/>
  </w:num>
  <w:num w:numId="44">
    <w:abstractNumId w:val="20"/>
  </w:num>
  <w:num w:numId="45">
    <w:abstractNumId w:val="48"/>
  </w:num>
  <w:num w:numId="46">
    <w:abstractNumId w:val="23"/>
  </w:num>
  <w:num w:numId="47">
    <w:abstractNumId w:val="54"/>
  </w:num>
  <w:num w:numId="48">
    <w:abstractNumId w:val="21"/>
  </w:num>
  <w:num w:numId="49">
    <w:abstractNumId w:val="46"/>
  </w:num>
  <w:num w:numId="50">
    <w:abstractNumId w:val="19"/>
  </w:num>
  <w:num w:numId="51">
    <w:abstractNumId w:val="58"/>
  </w:num>
  <w:num w:numId="52">
    <w:abstractNumId w:val="27"/>
  </w:num>
  <w:num w:numId="53">
    <w:abstractNumId w:val="17"/>
  </w:num>
  <w:num w:numId="54">
    <w:abstractNumId w:val="7"/>
  </w:num>
  <w:num w:numId="55">
    <w:abstractNumId w:val="60"/>
  </w:num>
  <w:num w:numId="56">
    <w:abstractNumId w:val="24"/>
  </w:num>
  <w:num w:numId="57">
    <w:abstractNumId w:val="4"/>
  </w:num>
  <w:num w:numId="58">
    <w:abstractNumId w:val="5"/>
  </w:num>
  <w:num w:numId="59">
    <w:abstractNumId w:val="55"/>
  </w:num>
  <w:num w:numId="60">
    <w:abstractNumId w:val="53"/>
  </w:num>
  <w:num w:numId="61">
    <w:abstractNumId w:val="9"/>
  </w:num>
  <w:num w:numId="62">
    <w:abstractNumId w:val="4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25"/>
    <w:rsid w:val="00012C3B"/>
    <w:rsid w:val="00071D89"/>
    <w:rsid w:val="00171164"/>
    <w:rsid w:val="001A5E56"/>
    <w:rsid w:val="001F2B2A"/>
    <w:rsid w:val="00211D82"/>
    <w:rsid w:val="00255ACA"/>
    <w:rsid w:val="00297F9A"/>
    <w:rsid w:val="002A02D0"/>
    <w:rsid w:val="002C0EB4"/>
    <w:rsid w:val="00335246"/>
    <w:rsid w:val="003D223B"/>
    <w:rsid w:val="003F1C25"/>
    <w:rsid w:val="0046502E"/>
    <w:rsid w:val="00467ADA"/>
    <w:rsid w:val="0049622C"/>
    <w:rsid w:val="00505C1E"/>
    <w:rsid w:val="005502C7"/>
    <w:rsid w:val="005B4DDF"/>
    <w:rsid w:val="00601F8D"/>
    <w:rsid w:val="006A07A2"/>
    <w:rsid w:val="006A6CB4"/>
    <w:rsid w:val="006C347F"/>
    <w:rsid w:val="00852973"/>
    <w:rsid w:val="008741EA"/>
    <w:rsid w:val="008A30C9"/>
    <w:rsid w:val="0091431B"/>
    <w:rsid w:val="00931D1B"/>
    <w:rsid w:val="009F2CCF"/>
    <w:rsid w:val="00A02312"/>
    <w:rsid w:val="00B16FA1"/>
    <w:rsid w:val="00BF12D3"/>
    <w:rsid w:val="00C16166"/>
    <w:rsid w:val="00C20F82"/>
    <w:rsid w:val="00C41BE6"/>
    <w:rsid w:val="00D17AF1"/>
    <w:rsid w:val="00D94304"/>
    <w:rsid w:val="00DE50F7"/>
    <w:rsid w:val="00E94A7A"/>
    <w:rsid w:val="00EF257B"/>
    <w:rsid w:val="00F827AA"/>
    <w:rsid w:val="00F8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360" w:after="360" w:line="276" w:lineRule="auto"/>
        <w:ind w:left="10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1C25"/>
    <w:pPr>
      <w:spacing w:before="0"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505C1E"/>
    <w:pPr>
      <w:keepNext/>
      <w:numPr>
        <w:ilvl w:val="1"/>
        <w:numId w:val="36"/>
      </w:numPr>
      <w:spacing w:before="120" w:after="60"/>
      <w:ind w:left="0"/>
      <w:jc w:val="center"/>
      <w:outlineLvl w:val="1"/>
    </w:pPr>
    <w:rPr>
      <w:rFonts w:ascii="Calibri" w:hAnsi="Calibri"/>
      <w:b/>
      <w:szCs w:val="20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05C1E"/>
    <w:pPr>
      <w:keepNext/>
      <w:keepLines/>
      <w:suppressAutoHyphen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2"/>
      <w:szCs w:val="22"/>
      <w:lang w:eastAsia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05C1E"/>
    <w:pPr>
      <w:keepNext/>
      <w:keepLines/>
      <w:suppressAutoHyphen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2"/>
      <w:szCs w:val="22"/>
      <w:lang w:eastAsia="ar-SA"/>
    </w:rPr>
  </w:style>
  <w:style w:type="paragraph" w:styleId="Nadpis5">
    <w:name w:val="heading 5"/>
    <w:basedOn w:val="Normln"/>
    <w:next w:val="Normln"/>
    <w:link w:val="Nadpis5Char"/>
    <w:autoRedefine/>
    <w:qFormat/>
    <w:rsid w:val="00505C1E"/>
    <w:pPr>
      <w:numPr>
        <w:ilvl w:val="4"/>
        <w:numId w:val="36"/>
      </w:numPr>
      <w:tabs>
        <w:tab w:val="clear" w:pos="1701"/>
        <w:tab w:val="num" w:pos="1134"/>
      </w:tabs>
      <w:spacing w:before="60" w:after="60"/>
      <w:ind w:left="1134" w:hanging="567"/>
      <w:jc w:val="both"/>
      <w:outlineLvl w:val="4"/>
    </w:pPr>
    <w:rPr>
      <w:bCs/>
      <w:iCs/>
      <w:szCs w:val="26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505C1E"/>
    <w:pPr>
      <w:numPr>
        <w:ilvl w:val="5"/>
        <w:numId w:val="36"/>
      </w:numPr>
      <w:tabs>
        <w:tab w:val="clear" w:pos="2041"/>
        <w:tab w:val="num" w:pos="1418"/>
      </w:tabs>
      <w:spacing w:after="120"/>
      <w:ind w:left="1418" w:hanging="284"/>
      <w:jc w:val="both"/>
      <w:outlineLvl w:val="5"/>
    </w:pPr>
    <w:rPr>
      <w:bCs/>
      <w:szCs w:val="22"/>
      <w:lang w:eastAsia="en-US"/>
    </w:rPr>
  </w:style>
  <w:style w:type="paragraph" w:styleId="Nadpis7">
    <w:name w:val="heading 7"/>
    <w:basedOn w:val="Normln"/>
    <w:next w:val="Normln"/>
    <w:link w:val="Nadpis7Char"/>
    <w:autoRedefine/>
    <w:qFormat/>
    <w:rsid w:val="00505C1E"/>
    <w:pPr>
      <w:jc w:val="both"/>
      <w:outlineLvl w:val="6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3F1C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1C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F1C25"/>
    <w:pPr>
      <w:ind w:left="720"/>
    </w:pPr>
  </w:style>
  <w:style w:type="table" w:customStyle="1" w:styleId="Svtlstnovnzvraznn11">
    <w:name w:val="Světlé stínování – zvýraznění 11"/>
    <w:basedOn w:val="Normlntabulka"/>
    <w:uiPriority w:val="60"/>
    <w:rsid w:val="003F1C25"/>
    <w:pPr>
      <w:spacing w:before="0" w:after="0" w:line="240" w:lineRule="auto"/>
      <w:ind w:left="0" w:firstLin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Vchoz">
    <w:name w:val="Výchozí"/>
    <w:uiPriority w:val="99"/>
    <w:rsid w:val="00E94A7A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before="0" w:after="0" w:line="240" w:lineRule="auto"/>
      <w:ind w:left="0" w:firstLine="0"/>
    </w:pPr>
    <w:rPr>
      <w:rFonts w:ascii="Times New Roman" w:eastAsia="Times New Roman" w:hAnsi="Arial Unicode MS" w:cs="Times New Roman"/>
      <w:color w:val="000000"/>
      <w:kern w:val="1"/>
      <w:sz w:val="24"/>
      <w:szCs w:val="24"/>
      <w:u w:color="000000"/>
      <w:lang w:eastAsia="cs-CZ"/>
    </w:rPr>
  </w:style>
  <w:style w:type="numbering" w:customStyle="1" w:styleId="List0">
    <w:name w:val="List 0"/>
    <w:rsid w:val="00E94A7A"/>
    <w:pPr>
      <w:numPr>
        <w:numId w:val="10"/>
      </w:numPr>
    </w:pPr>
  </w:style>
  <w:style w:type="numbering" w:customStyle="1" w:styleId="Importovanstyl1">
    <w:name w:val="Importovaný styl 1"/>
    <w:rsid w:val="00E94A7A"/>
    <w:pPr>
      <w:numPr>
        <w:numId w:val="60"/>
      </w:numPr>
    </w:pPr>
  </w:style>
  <w:style w:type="paragraph" w:styleId="Normlnweb">
    <w:name w:val="Normal (Web)"/>
    <w:basedOn w:val="Normln"/>
    <w:uiPriority w:val="99"/>
    <w:unhideWhenUsed/>
    <w:rsid w:val="002C0EB4"/>
    <w:pPr>
      <w:spacing w:before="100" w:beforeAutospacing="1" w:after="100" w:afterAutospacing="1"/>
    </w:pPr>
  </w:style>
  <w:style w:type="character" w:customStyle="1" w:styleId="Nadpis2Char">
    <w:name w:val="Nadpis 2 Char"/>
    <w:basedOn w:val="Standardnpsmoodstavce"/>
    <w:link w:val="Nadpis2"/>
    <w:rsid w:val="00505C1E"/>
    <w:rPr>
      <w:rFonts w:ascii="Calibri" w:eastAsia="Times New Roman" w:hAnsi="Calibri" w:cs="Times New Roman"/>
      <w:b/>
      <w:sz w:val="24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505C1E"/>
    <w:rPr>
      <w:rFonts w:asciiTheme="majorHAnsi" w:eastAsiaTheme="majorEastAsia" w:hAnsiTheme="majorHAnsi" w:cstheme="majorBidi"/>
      <w:b/>
      <w:bCs/>
      <w:color w:val="4F81BD" w:themeColor="accent1"/>
      <w:kern w:val="1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05C1E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character" w:customStyle="1" w:styleId="Nadpis5Char">
    <w:name w:val="Nadpis 5 Char"/>
    <w:basedOn w:val="Standardnpsmoodstavce"/>
    <w:link w:val="Nadpis5"/>
    <w:rsid w:val="00505C1E"/>
    <w:rPr>
      <w:rFonts w:ascii="Times New Roman" w:eastAsia="Times New Roman" w:hAnsi="Times New Roman" w:cs="Times New Roman"/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505C1E"/>
    <w:rPr>
      <w:rFonts w:ascii="Times New Roman" w:eastAsia="Times New Roman" w:hAnsi="Times New Roman" w:cs="Times New Roman"/>
      <w:bCs/>
      <w:sz w:val="24"/>
    </w:rPr>
  </w:style>
  <w:style w:type="character" w:customStyle="1" w:styleId="Nadpis7Char">
    <w:name w:val="Nadpis 7 Char"/>
    <w:basedOn w:val="Standardnpsmoodstavce"/>
    <w:link w:val="Nadpis7"/>
    <w:rsid w:val="00505C1E"/>
    <w:rPr>
      <w:rFonts w:ascii="Times New Roman" w:eastAsia="Times New Roman" w:hAnsi="Times New Roman" w:cs="Times New Roman"/>
    </w:rPr>
  </w:style>
  <w:style w:type="character" w:customStyle="1" w:styleId="Standardnpsmoodstavce1">
    <w:name w:val="Standardní písmo odstavce1"/>
    <w:rsid w:val="00505C1E"/>
  </w:style>
  <w:style w:type="character" w:customStyle="1" w:styleId="Odkaznakoment1">
    <w:name w:val="Odkaz na komentář1"/>
    <w:basedOn w:val="Standardnpsmoodstavce1"/>
    <w:rsid w:val="00505C1E"/>
    <w:rPr>
      <w:sz w:val="16"/>
      <w:szCs w:val="16"/>
    </w:rPr>
  </w:style>
  <w:style w:type="character" w:customStyle="1" w:styleId="TextkomenteChar">
    <w:name w:val="Text komentáře Char"/>
    <w:basedOn w:val="Standardnpsmoodstavce1"/>
    <w:rsid w:val="00505C1E"/>
    <w:rPr>
      <w:sz w:val="20"/>
      <w:szCs w:val="20"/>
    </w:rPr>
  </w:style>
  <w:style w:type="character" w:customStyle="1" w:styleId="PedmtkomenteChar">
    <w:name w:val="Předmět komentáře Char"/>
    <w:basedOn w:val="TextkomenteChar"/>
    <w:rsid w:val="00505C1E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1"/>
    <w:rsid w:val="00505C1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1"/>
    <w:rsid w:val="00505C1E"/>
    <w:rPr>
      <w:color w:val="0563C1"/>
      <w:u w:val="single"/>
    </w:rPr>
  </w:style>
  <w:style w:type="character" w:customStyle="1" w:styleId="ZhlavChar">
    <w:name w:val="Záhlaví Char"/>
    <w:basedOn w:val="Standardnpsmoodstavce1"/>
    <w:uiPriority w:val="99"/>
    <w:rsid w:val="00505C1E"/>
  </w:style>
  <w:style w:type="character" w:customStyle="1" w:styleId="Sledovanodkaz1">
    <w:name w:val="Sledovaný odkaz1"/>
    <w:basedOn w:val="Standardnpsmoodstavce1"/>
    <w:rsid w:val="00505C1E"/>
    <w:rPr>
      <w:color w:val="954F72"/>
      <w:u w:val="single"/>
    </w:rPr>
  </w:style>
  <w:style w:type="character" w:customStyle="1" w:styleId="ListLabel1">
    <w:name w:val="ListLabel 1"/>
    <w:rsid w:val="00505C1E"/>
    <w:rPr>
      <w:rFonts w:cs="Calibri"/>
    </w:rPr>
  </w:style>
  <w:style w:type="character" w:customStyle="1" w:styleId="ListLabel2">
    <w:name w:val="ListLabel 2"/>
    <w:rsid w:val="00505C1E"/>
    <w:rPr>
      <w:rFonts w:cs="Courier New"/>
    </w:rPr>
  </w:style>
  <w:style w:type="paragraph" w:customStyle="1" w:styleId="Nadpis">
    <w:name w:val="Nadpis"/>
    <w:basedOn w:val="Normln"/>
    <w:next w:val="Zkladntext"/>
    <w:rsid w:val="00505C1E"/>
    <w:pPr>
      <w:keepNext/>
      <w:suppressAutoHyphens/>
      <w:spacing w:before="240" w:after="120" w:line="259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Zkladntext">
    <w:name w:val="Body Text"/>
    <w:basedOn w:val="Normln"/>
    <w:link w:val="ZkladntextChar"/>
    <w:rsid w:val="00505C1E"/>
    <w:pPr>
      <w:suppressAutoHyphens/>
      <w:spacing w:after="120" w:line="259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505C1E"/>
    <w:rPr>
      <w:rFonts w:ascii="Calibri" w:eastAsia="SimSun" w:hAnsi="Calibri" w:cs="Calibri"/>
      <w:kern w:val="1"/>
      <w:lang w:eastAsia="ar-SA"/>
    </w:rPr>
  </w:style>
  <w:style w:type="paragraph" w:styleId="Seznam">
    <w:name w:val="List"/>
    <w:basedOn w:val="Zkladntext"/>
    <w:rsid w:val="00505C1E"/>
    <w:rPr>
      <w:rFonts w:cs="Mangal"/>
    </w:rPr>
  </w:style>
  <w:style w:type="paragraph" w:customStyle="1" w:styleId="Popisek">
    <w:name w:val="Popisek"/>
    <w:basedOn w:val="Normln"/>
    <w:rsid w:val="00505C1E"/>
    <w:pPr>
      <w:suppressLineNumbers/>
      <w:suppressAutoHyphens/>
      <w:spacing w:before="120" w:after="120" w:line="259" w:lineRule="auto"/>
    </w:pPr>
    <w:rPr>
      <w:rFonts w:ascii="Calibri" w:eastAsia="SimSun" w:hAnsi="Calibri" w:cs="Mangal"/>
      <w:i/>
      <w:iCs/>
      <w:kern w:val="1"/>
      <w:lang w:eastAsia="ar-SA"/>
    </w:rPr>
  </w:style>
  <w:style w:type="paragraph" w:customStyle="1" w:styleId="Rejstk">
    <w:name w:val="Rejstřík"/>
    <w:basedOn w:val="Normln"/>
    <w:rsid w:val="00505C1E"/>
    <w:pPr>
      <w:suppressLineNumbers/>
      <w:suppressAutoHyphens/>
      <w:spacing w:after="160" w:line="259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Odstavecseseznamem1">
    <w:name w:val="Odstavec se seznamem1"/>
    <w:basedOn w:val="Normln"/>
    <w:rsid w:val="00505C1E"/>
    <w:pPr>
      <w:suppressAutoHyphens/>
      <w:spacing w:after="160" w:line="259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Textkomente1">
    <w:name w:val="Text komentáře1"/>
    <w:basedOn w:val="Normln"/>
    <w:rsid w:val="00505C1E"/>
    <w:pPr>
      <w:suppressAutoHyphens/>
      <w:spacing w:after="160" w:line="100" w:lineRule="atLeast"/>
    </w:pPr>
    <w:rPr>
      <w:rFonts w:ascii="Calibri" w:eastAsia="SimSun" w:hAnsi="Calibri" w:cs="Calibri"/>
      <w:kern w:val="1"/>
      <w:sz w:val="20"/>
      <w:szCs w:val="20"/>
      <w:lang w:eastAsia="ar-SA"/>
    </w:rPr>
  </w:style>
  <w:style w:type="paragraph" w:customStyle="1" w:styleId="Pedmtkomente1">
    <w:name w:val="Předmět komentáře1"/>
    <w:basedOn w:val="Textkomente1"/>
    <w:rsid w:val="00505C1E"/>
    <w:rPr>
      <w:b/>
      <w:bCs/>
    </w:rPr>
  </w:style>
  <w:style w:type="paragraph" w:customStyle="1" w:styleId="Revize1">
    <w:name w:val="Revize1"/>
    <w:rsid w:val="00505C1E"/>
    <w:pPr>
      <w:suppressAutoHyphens/>
      <w:spacing w:before="0" w:after="0" w:line="100" w:lineRule="atLeast"/>
      <w:ind w:left="0" w:firstLine="0"/>
    </w:pPr>
    <w:rPr>
      <w:rFonts w:ascii="Calibri" w:eastAsia="SimSun" w:hAnsi="Calibri" w:cs="Calibri"/>
      <w:kern w:val="1"/>
      <w:lang w:eastAsia="ar-SA"/>
    </w:rPr>
  </w:style>
  <w:style w:type="paragraph" w:customStyle="1" w:styleId="Textbubliny1">
    <w:name w:val="Text bubliny1"/>
    <w:basedOn w:val="Normln"/>
    <w:rsid w:val="00505C1E"/>
    <w:pPr>
      <w:suppressAutoHyphens/>
      <w:spacing w:line="100" w:lineRule="atLeast"/>
    </w:pPr>
    <w:rPr>
      <w:rFonts w:ascii="Segoe UI" w:eastAsia="SimSun" w:hAnsi="Segoe UI" w:cs="Segoe UI"/>
      <w:kern w:val="1"/>
      <w:sz w:val="18"/>
      <w:szCs w:val="18"/>
      <w:lang w:eastAsia="ar-SA"/>
    </w:rPr>
  </w:style>
  <w:style w:type="paragraph" w:styleId="Zhlav">
    <w:name w:val="header"/>
    <w:basedOn w:val="Normln"/>
    <w:link w:val="ZhlavChar1"/>
    <w:uiPriority w:val="99"/>
    <w:rsid w:val="00505C1E"/>
    <w:pPr>
      <w:suppressLineNumbers/>
      <w:tabs>
        <w:tab w:val="center" w:pos="4536"/>
        <w:tab w:val="right" w:pos="9072"/>
      </w:tabs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ZhlavChar1">
    <w:name w:val="Záhlaví Char1"/>
    <w:basedOn w:val="Standardnpsmoodstavce"/>
    <w:link w:val="Zhlav"/>
    <w:uiPriority w:val="99"/>
    <w:rsid w:val="00505C1E"/>
    <w:rPr>
      <w:rFonts w:ascii="Calibri" w:eastAsia="SimSun" w:hAnsi="Calibri" w:cs="Calibri"/>
      <w:kern w:val="1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505C1E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505C1E"/>
    <w:pPr>
      <w:suppressAutoHyphens/>
      <w:spacing w:after="160"/>
    </w:pPr>
    <w:rPr>
      <w:rFonts w:ascii="Calibri" w:eastAsia="SimSun" w:hAnsi="Calibri" w:cs="Calibri"/>
      <w:kern w:val="1"/>
      <w:sz w:val="20"/>
      <w:szCs w:val="20"/>
      <w:lang w:eastAsia="ar-SA"/>
    </w:rPr>
  </w:style>
  <w:style w:type="character" w:customStyle="1" w:styleId="TextkomenteChar1">
    <w:name w:val="Text komentáře Char1"/>
    <w:basedOn w:val="Standardnpsmoodstavce"/>
    <w:link w:val="Textkomente"/>
    <w:uiPriority w:val="99"/>
    <w:rsid w:val="00505C1E"/>
    <w:rPr>
      <w:rFonts w:ascii="Calibri" w:eastAsia="SimSun" w:hAnsi="Calibri" w:cs="Calibri"/>
      <w:kern w:val="1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505C1E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sid w:val="00505C1E"/>
    <w:rPr>
      <w:rFonts w:ascii="Calibri" w:eastAsia="SimSun" w:hAnsi="Calibri" w:cs="Calibri"/>
      <w:b/>
      <w:bCs/>
      <w:kern w:val="1"/>
      <w:sz w:val="20"/>
      <w:szCs w:val="20"/>
      <w:lang w:eastAsia="ar-SA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505C1E"/>
    <w:pPr>
      <w:suppressAutoHyphens/>
    </w:pPr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505C1E"/>
    <w:rPr>
      <w:rFonts w:ascii="Tahoma" w:eastAsia="SimSun" w:hAnsi="Tahoma" w:cs="Tahoma"/>
      <w:kern w:val="1"/>
      <w:sz w:val="16"/>
      <w:szCs w:val="16"/>
      <w:lang w:eastAsia="ar-SA"/>
    </w:rPr>
  </w:style>
  <w:style w:type="paragraph" w:customStyle="1" w:styleId="Default">
    <w:name w:val="Default"/>
    <w:rsid w:val="00505C1E"/>
    <w:pPr>
      <w:autoSpaceDE w:val="0"/>
      <w:autoSpaceDN w:val="0"/>
      <w:adjustRightInd w:val="0"/>
      <w:spacing w:before="0" w:after="0" w:line="240" w:lineRule="auto"/>
      <w:ind w:left="0" w:firstLine="0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C1E"/>
    <w:pPr>
      <w:spacing w:before="0" w:after="0" w:line="240" w:lineRule="auto"/>
      <w:ind w:left="0" w:firstLine="0"/>
    </w:pPr>
    <w:rPr>
      <w:rFonts w:ascii="Calibri" w:eastAsia="SimSun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360" w:after="360" w:line="276" w:lineRule="auto"/>
        <w:ind w:left="10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1C25"/>
    <w:pPr>
      <w:spacing w:before="0"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505C1E"/>
    <w:pPr>
      <w:keepNext/>
      <w:numPr>
        <w:ilvl w:val="1"/>
        <w:numId w:val="36"/>
      </w:numPr>
      <w:spacing w:before="120" w:after="60"/>
      <w:ind w:left="0"/>
      <w:jc w:val="center"/>
      <w:outlineLvl w:val="1"/>
    </w:pPr>
    <w:rPr>
      <w:rFonts w:ascii="Calibri" w:hAnsi="Calibri"/>
      <w:b/>
      <w:szCs w:val="20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05C1E"/>
    <w:pPr>
      <w:keepNext/>
      <w:keepLines/>
      <w:suppressAutoHyphen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2"/>
      <w:szCs w:val="22"/>
      <w:lang w:eastAsia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05C1E"/>
    <w:pPr>
      <w:keepNext/>
      <w:keepLines/>
      <w:suppressAutoHyphen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2"/>
      <w:szCs w:val="22"/>
      <w:lang w:eastAsia="ar-SA"/>
    </w:rPr>
  </w:style>
  <w:style w:type="paragraph" w:styleId="Nadpis5">
    <w:name w:val="heading 5"/>
    <w:basedOn w:val="Normln"/>
    <w:next w:val="Normln"/>
    <w:link w:val="Nadpis5Char"/>
    <w:autoRedefine/>
    <w:qFormat/>
    <w:rsid w:val="00505C1E"/>
    <w:pPr>
      <w:numPr>
        <w:ilvl w:val="4"/>
        <w:numId w:val="36"/>
      </w:numPr>
      <w:tabs>
        <w:tab w:val="clear" w:pos="1701"/>
        <w:tab w:val="num" w:pos="1134"/>
      </w:tabs>
      <w:spacing w:before="60" w:after="60"/>
      <w:ind w:left="1134" w:hanging="567"/>
      <w:jc w:val="both"/>
      <w:outlineLvl w:val="4"/>
    </w:pPr>
    <w:rPr>
      <w:bCs/>
      <w:iCs/>
      <w:szCs w:val="26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505C1E"/>
    <w:pPr>
      <w:numPr>
        <w:ilvl w:val="5"/>
        <w:numId w:val="36"/>
      </w:numPr>
      <w:tabs>
        <w:tab w:val="clear" w:pos="2041"/>
        <w:tab w:val="num" w:pos="1418"/>
      </w:tabs>
      <w:spacing w:after="120"/>
      <w:ind w:left="1418" w:hanging="284"/>
      <w:jc w:val="both"/>
      <w:outlineLvl w:val="5"/>
    </w:pPr>
    <w:rPr>
      <w:bCs/>
      <w:szCs w:val="22"/>
      <w:lang w:eastAsia="en-US"/>
    </w:rPr>
  </w:style>
  <w:style w:type="paragraph" w:styleId="Nadpis7">
    <w:name w:val="heading 7"/>
    <w:basedOn w:val="Normln"/>
    <w:next w:val="Normln"/>
    <w:link w:val="Nadpis7Char"/>
    <w:autoRedefine/>
    <w:qFormat/>
    <w:rsid w:val="00505C1E"/>
    <w:pPr>
      <w:jc w:val="both"/>
      <w:outlineLvl w:val="6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3F1C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1C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F1C25"/>
    <w:pPr>
      <w:ind w:left="720"/>
    </w:pPr>
  </w:style>
  <w:style w:type="table" w:customStyle="1" w:styleId="Svtlstnovnzvraznn11">
    <w:name w:val="Světlé stínování – zvýraznění 11"/>
    <w:basedOn w:val="Normlntabulka"/>
    <w:uiPriority w:val="60"/>
    <w:rsid w:val="003F1C25"/>
    <w:pPr>
      <w:spacing w:before="0" w:after="0" w:line="240" w:lineRule="auto"/>
      <w:ind w:left="0" w:firstLin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Vchoz">
    <w:name w:val="Výchozí"/>
    <w:uiPriority w:val="99"/>
    <w:rsid w:val="00E94A7A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before="0" w:after="0" w:line="240" w:lineRule="auto"/>
      <w:ind w:left="0" w:firstLine="0"/>
    </w:pPr>
    <w:rPr>
      <w:rFonts w:ascii="Times New Roman" w:eastAsia="Times New Roman" w:hAnsi="Arial Unicode MS" w:cs="Times New Roman"/>
      <w:color w:val="000000"/>
      <w:kern w:val="1"/>
      <w:sz w:val="24"/>
      <w:szCs w:val="24"/>
      <w:u w:color="000000"/>
      <w:lang w:eastAsia="cs-CZ"/>
    </w:rPr>
  </w:style>
  <w:style w:type="numbering" w:customStyle="1" w:styleId="List0">
    <w:name w:val="List 0"/>
    <w:rsid w:val="00E94A7A"/>
    <w:pPr>
      <w:numPr>
        <w:numId w:val="10"/>
      </w:numPr>
    </w:pPr>
  </w:style>
  <w:style w:type="numbering" w:customStyle="1" w:styleId="Importovanstyl1">
    <w:name w:val="Importovaný styl 1"/>
    <w:rsid w:val="00E94A7A"/>
    <w:pPr>
      <w:numPr>
        <w:numId w:val="60"/>
      </w:numPr>
    </w:pPr>
  </w:style>
  <w:style w:type="paragraph" w:styleId="Normlnweb">
    <w:name w:val="Normal (Web)"/>
    <w:basedOn w:val="Normln"/>
    <w:uiPriority w:val="99"/>
    <w:unhideWhenUsed/>
    <w:rsid w:val="002C0EB4"/>
    <w:pPr>
      <w:spacing w:before="100" w:beforeAutospacing="1" w:after="100" w:afterAutospacing="1"/>
    </w:pPr>
  </w:style>
  <w:style w:type="character" w:customStyle="1" w:styleId="Nadpis2Char">
    <w:name w:val="Nadpis 2 Char"/>
    <w:basedOn w:val="Standardnpsmoodstavce"/>
    <w:link w:val="Nadpis2"/>
    <w:rsid w:val="00505C1E"/>
    <w:rPr>
      <w:rFonts w:ascii="Calibri" w:eastAsia="Times New Roman" w:hAnsi="Calibri" w:cs="Times New Roman"/>
      <w:b/>
      <w:sz w:val="24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505C1E"/>
    <w:rPr>
      <w:rFonts w:asciiTheme="majorHAnsi" w:eastAsiaTheme="majorEastAsia" w:hAnsiTheme="majorHAnsi" w:cstheme="majorBidi"/>
      <w:b/>
      <w:bCs/>
      <w:color w:val="4F81BD" w:themeColor="accent1"/>
      <w:kern w:val="1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05C1E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character" w:customStyle="1" w:styleId="Nadpis5Char">
    <w:name w:val="Nadpis 5 Char"/>
    <w:basedOn w:val="Standardnpsmoodstavce"/>
    <w:link w:val="Nadpis5"/>
    <w:rsid w:val="00505C1E"/>
    <w:rPr>
      <w:rFonts w:ascii="Times New Roman" w:eastAsia="Times New Roman" w:hAnsi="Times New Roman" w:cs="Times New Roman"/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505C1E"/>
    <w:rPr>
      <w:rFonts w:ascii="Times New Roman" w:eastAsia="Times New Roman" w:hAnsi="Times New Roman" w:cs="Times New Roman"/>
      <w:bCs/>
      <w:sz w:val="24"/>
    </w:rPr>
  </w:style>
  <w:style w:type="character" w:customStyle="1" w:styleId="Nadpis7Char">
    <w:name w:val="Nadpis 7 Char"/>
    <w:basedOn w:val="Standardnpsmoodstavce"/>
    <w:link w:val="Nadpis7"/>
    <w:rsid w:val="00505C1E"/>
    <w:rPr>
      <w:rFonts w:ascii="Times New Roman" w:eastAsia="Times New Roman" w:hAnsi="Times New Roman" w:cs="Times New Roman"/>
    </w:rPr>
  </w:style>
  <w:style w:type="character" w:customStyle="1" w:styleId="Standardnpsmoodstavce1">
    <w:name w:val="Standardní písmo odstavce1"/>
    <w:rsid w:val="00505C1E"/>
  </w:style>
  <w:style w:type="character" w:customStyle="1" w:styleId="Odkaznakoment1">
    <w:name w:val="Odkaz na komentář1"/>
    <w:basedOn w:val="Standardnpsmoodstavce1"/>
    <w:rsid w:val="00505C1E"/>
    <w:rPr>
      <w:sz w:val="16"/>
      <w:szCs w:val="16"/>
    </w:rPr>
  </w:style>
  <w:style w:type="character" w:customStyle="1" w:styleId="TextkomenteChar">
    <w:name w:val="Text komentáře Char"/>
    <w:basedOn w:val="Standardnpsmoodstavce1"/>
    <w:rsid w:val="00505C1E"/>
    <w:rPr>
      <w:sz w:val="20"/>
      <w:szCs w:val="20"/>
    </w:rPr>
  </w:style>
  <w:style w:type="character" w:customStyle="1" w:styleId="PedmtkomenteChar">
    <w:name w:val="Předmět komentáře Char"/>
    <w:basedOn w:val="TextkomenteChar"/>
    <w:rsid w:val="00505C1E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1"/>
    <w:rsid w:val="00505C1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1"/>
    <w:rsid w:val="00505C1E"/>
    <w:rPr>
      <w:color w:val="0563C1"/>
      <w:u w:val="single"/>
    </w:rPr>
  </w:style>
  <w:style w:type="character" w:customStyle="1" w:styleId="ZhlavChar">
    <w:name w:val="Záhlaví Char"/>
    <w:basedOn w:val="Standardnpsmoodstavce1"/>
    <w:uiPriority w:val="99"/>
    <w:rsid w:val="00505C1E"/>
  </w:style>
  <w:style w:type="character" w:customStyle="1" w:styleId="Sledovanodkaz1">
    <w:name w:val="Sledovaný odkaz1"/>
    <w:basedOn w:val="Standardnpsmoodstavce1"/>
    <w:rsid w:val="00505C1E"/>
    <w:rPr>
      <w:color w:val="954F72"/>
      <w:u w:val="single"/>
    </w:rPr>
  </w:style>
  <w:style w:type="character" w:customStyle="1" w:styleId="ListLabel1">
    <w:name w:val="ListLabel 1"/>
    <w:rsid w:val="00505C1E"/>
    <w:rPr>
      <w:rFonts w:cs="Calibri"/>
    </w:rPr>
  </w:style>
  <w:style w:type="character" w:customStyle="1" w:styleId="ListLabel2">
    <w:name w:val="ListLabel 2"/>
    <w:rsid w:val="00505C1E"/>
    <w:rPr>
      <w:rFonts w:cs="Courier New"/>
    </w:rPr>
  </w:style>
  <w:style w:type="paragraph" w:customStyle="1" w:styleId="Nadpis">
    <w:name w:val="Nadpis"/>
    <w:basedOn w:val="Normln"/>
    <w:next w:val="Zkladntext"/>
    <w:rsid w:val="00505C1E"/>
    <w:pPr>
      <w:keepNext/>
      <w:suppressAutoHyphens/>
      <w:spacing w:before="240" w:after="120" w:line="259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Zkladntext">
    <w:name w:val="Body Text"/>
    <w:basedOn w:val="Normln"/>
    <w:link w:val="ZkladntextChar"/>
    <w:rsid w:val="00505C1E"/>
    <w:pPr>
      <w:suppressAutoHyphens/>
      <w:spacing w:after="120" w:line="259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505C1E"/>
    <w:rPr>
      <w:rFonts w:ascii="Calibri" w:eastAsia="SimSun" w:hAnsi="Calibri" w:cs="Calibri"/>
      <w:kern w:val="1"/>
      <w:lang w:eastAsia="ar-SA"/>
    </w:rPr>
  </w:style>
  <w:style w:type="paragraph" w:styleId="Seznam">
    <w:name w:val="List"/>
    <w:basedOn w:val="Zkladntext"/>
    <w:rsid w:val="00505C1E"/>
    <w:rPr>
      <w:rFonts w:cs="Mangal"/>
    </w:rPr>
  </w:style>
  <w:style w:type="paragraph" w:customStyle="1" w:styleId="Popisek">
    <w:name w:val="Popisek"/>
    <w:basedOn w:val="Normln"/>
    <w:rsid w:val="00505C1E"/>
    <w:pPr>
      <w:suppressLineNumbers/>
      <w:suppressAutoHyphens/>
      <w:spacing w:before="120" w:after="120" w:line="259" w:lineRule="auto"/>
    </w:pPr>
    <w:rPr>
      <w:rFonts w:ascii="Calibri" w:eastAsia="SimSun" w:hAnsi="Calibri" w:cs="Mangal"/>
      <w:i/>
      <w:iCs/>
      <w:kern w:val="1"/>
      <w:lang w:eastAsia="ar-SA"/>
    </w:rPr>
  </w:style>
  <w:style w:type="paragraph" w:customStyle="1" w:styleId="Rejstk">
    <w:name w:val="Rejstřík"/>
    <w:basedOn w:val="Normln"/>
    <w:rsid w:val="00505C1E"/>
    <w:pPr>
      <w:suppressLineNumbers/>
      <w:suppressAutoHyphens/>
      <w:spacing w:after="160" w:line="259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Odstavecseseznamem1">
    <w:name w:val="Odstavec se seznamem1"/>
    <w:basedOn w:val="Normln"/>
    <w:rsid w:val="00505C1E"/>
    <w:pPr>
      <w:suppressAutoHyphens/>
      <w:spacing w:after="160" w:line="259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Textkomente1">
    <w:name w:val="Text komentáře1"/>
    <w:basedOn w:val="Normln"/>
    <w:rsid w:val="00505C1E"/>
    <w:pPr>
      <w:suppressAutoHyphens/>
      <w:spacing w:after="160" w:line="100" w:lineRule="atLeast"/>
    </w:pPr>
    <w:rPr>
      <w:rFonts w:ascii="Calibri" w:eastAsia="SimSun" w:hAnsi="Calibri" w:cs="Calibri"/>
      <w:kern w:val="1"/>
      <w:sz w:val="20"/>
      <w:szCs w:val="20"/>
      <w:lang w:eastAsia="ar-SA"/>
    </w:rPr>
  </w:style>
  <w:style w:type="paragraph" w:customStyle="1" w:styleId="Pedmtkomente1">
    <w:name w:val="Předmět komentáře1"/>
    <w:basedOn w:val="Textkomente1"/>
    <w:rsid w:val="00505C1E"/>
    <w:rPr>
      <w:b/>
      <w:bCs/>
    </w:rPr>
  </w:style>
  <w:style w:type="paragraph" w:customStyle="1" w:styleId="Revize1">
    <w:name w:val="Revize1"/>
    <w:rsid w:val="00505C1E"/>
    <w:pPr>
      <w:suppressAutoHyphens/>
      <w:spacing w:before="0" w:after="0" w:line="100" w:lineRule="atLeast"/>
      <w:ind w:left="0" w:firstLine="0"/>
    </w:pPr>
    <w:rPr>
      <w:rFonts w:ascii="Calibri" w:eastAsia="SimSun" w:hAnsi="Calibri" w:cs="Calibri"/>
      <w:kern w:val="1"/>
      <w:lang w:eastAsia="ar-SA"/>
    </w:rPr>
  </w:style>
  <w:style w:type="paragraph" w:customStyle="1" w:styleId="Textbubliny1">
    <w:name w:val="Text bubliny1"/>
    <w:basedOn w:val="Normln"/>
    <w:rsid w:val="00505C1E"/>
    <w:pPr>
      <w:suppressAutoHyphens/>
      <w:spacing w:line="100" w:lineRule="atLeast"/>
    </w:pPr>
    <w:rPr>
      <w:rFonts w:ascii="Segoe UI" w:eastAsia="SimSun" w:hAnsi="Segoe UI" w:cs="Segoe UI"/>
      <w:kern w:val="1"/>
      <w:sz w:val="18"/>
      <w:szCs w:val="18"/>
      <w:lang w:eastAsia="ar-SA"/>
    </w:rPr>
  </w:style>
  <w:style w:type="paragraph" w:styleId="Zhlav">
    <w:name w:val="header"/>
    <w:basedOn w:val="Normln"/>
    <w:link w:val="ZhlavChar1"/>
    <w:uiPriority w:val="99"/>
    <w:rsid w:val="00505C1E"/>
    <w:pPr>
      <w:suppressLineNumbers/>
      <w:tabs>
        <w:tab w:val="center" w:pos="4536"/>
        <w:tab w:val="right" w:pos="9072"/>
      </w:tabs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ZhlavChar1">
    <w:name w:val="Záhlaví Char1"/>
    <w:basedOn w:val="Standardnpsmoodstavce"/>
    <w:link w:val="Zhlav"/>
    <w:uiPriority w:val="99"/>
    <w:rsid w:val="00505C1E"/>
    <w:rPr>
      <w:rFonts w:ascii="Calibri" w:eastAsia="SimSun" w:hAnsi="Calibri" w:cs="Calibri"/>
      <w:kern w:val="1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505C1E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505C1E"/>
    <w:pPr>
      <w:suppressAutoHyphens/>
      <w:spacing w:after="160"/>
    </w:pPr>
    <w:rPr>
      <w:rFonts w:ascii="Calibri" w:eastAsia="SimSun" w:hAnsi="Calibri" w:cs="Calibri"/>
      <w:kern w:val="1"/>
      <w:sz w:val="20"/>
      <w:szCs w:val="20"/>
      <w:lang w:eastAsia="ar-SA"/>
    </w:rPr>
  </w:style>
  <w:style w:type="character" w:customStyle="1" w:styleId="TextkomenteChar1">
    <w:name w:val="Text komentáře Char1"/>
    <w:basedOn w:val="Standardnpsmoodstavce"/>
    <w:link w:val="Textkomente"/>
    <w:uiPriority w:val="99"/>
    <w:rsid w:val="00505C1E"/>
    <w:rPr>
      <w:rFonts w:ascii="Calibri" w:eastAsia="SimSun" w:hAnsi="Calibri" w:cs="Calibri"/>
      <w:kern w:val="1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505C1E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sid w:val="00505C1E"/>
    <w:rPr>
      <w:rFonts w:ascii="Calibri" w:eastAsia="SimSun" w:hAnsi="Calibri" w:cs="Calibri"/>
      <w:b/>
      <w:bCs/>
      <w:kern w:val="1"/>
      <w:sz w:val="20"/>
      <w:szCs w:val="20"/>
      <w:lang w:eastAsia="ar-SA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505C1E"/>
    <w:pPr>
      <w:suppressAutoHyphens/>
    </w:pPr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505C1E"/>
    <w:rPr>
      <w:rFonts w:ascii="Tahoma" w:eastAsia="SimSun" w:hAnsi="Tahoma" w:cs="Tahoma"/>
      <w:kern w:val="1"/>
      <w:sz w:val="16"/>
      <w:szCs w:val="16"/>
      <w:lang w:eastAsia="ar-SA"/>
    </w:rPr>
  </w:style>
  <w:style w:type="paragraph" w:customStyle="1" w:styleId="Default">
    <w:name w:val="Default"/>
    <w:rsid w:val="00505C1E"/>
    <w:pPr>
      <w:autoSpaceDE w:val="0"/>
      <w:autoSpaceDN w:val="0"/>
      <w:adjustRightInd w:val="0"/>
      <w:spacing w:before="0" w:after="0" w:line="240" w:lineRule="auto"/>
      <w:ind w:left="0" w:firstLine="0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C1E"/>
    <w:pPr>
      <w:spacing w:before="0" w:after="0" w:line="240" w:lineRule="auto"/>
      <w:ind w:left="0" w:firstLine="0"/>
    </w:pPr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2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21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2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2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7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70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MIJA</dc:creator>
  <cp:lastModifiedBy>pracující</cp:lastModifiedBy>
  <cp:revision>2</cp:revision>
  <dcterms:created xsi:type="dcterms:W3CDTF">2015-01-16T08:56:00Z</dcterms:created>
  <dcterms:modified xsi:type="dcterms:W3CDTF">2015-01-16T08:56:00Z</dcterms:modified>
</cp:coreProperties>
</file>